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F06E43" w:rsidP="001B3C25" w:rsidRDefault="001D61D0" w14:paraId="672A6659" wp14:textId="77777777">
      <w:pPr>
        <w:widowControl w:val="0"/>
        <w:autoSpaceDE w:val="0"/>
        <w:autoSpaceDN w:val="0"/>
        <w:adjustRightInd w:val="0"/>
        <w:spacing w:after="240"/>
        <w:jc w:val="center"/>
        <w:rPr>
          <w:rFonts w:ascii="Trebuchet MS" w:hAnsi="Trebuchet MS" w:cs="Trebuchet MS"/>
          <w:b/>
          <w:bCs/>
          <w:color w:val="0C1A30"/>
          <w:sz w:val="38"/>
          <w:szCs w:val="38"/>
          <w:lang w:val="en-US"/>
        </w:rPr>
      </w:pPr>
      <w:r>
        <w:rPr>
          <w:rFonts w:ascii="Stencil" w:hAnsi="Stencil" w:cs="Times"/>
          <w:noProof/>
          <w:color w:val="FF0000"/>
          <w:sz w:val="44"/>
          <w:szCs w:val="44"/>
          <w:lang w:val="en-US"/>
        </w:rPr>
        <w:drawing>
          <wp:inline xmlns:wp14="http://schemas.microsoft.com/office/word/2010/wordprocessingDrawing" distT="0" distB="0" distL="0" distR="0" wp14:anchorId="7F81431D" wp14:editId="7777777">
            <wp:extent cx="1836420" cy="995680"/>
            <wp:effectExtent l="0" t="0" r="0" b="0"/>
            <wp:docPr id="1" name="Picture 1" descr="logo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3"/>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6420" cy="995680"/>
                    </a:xfrm>
                    <a:prstGeom prst="rect">
                      <a:avLst/>
                    </a:prstGeom>
                    <a:noFill/>
                    <a:ln>
                      <a:noFill/>
                    </a:ln>
                  </pic:spPr>
                </pic:pic>
              </a:graphicData>
            </a:graphic>
          </wp:inline>
        </w:drawing>
      </w:r>
    </w:p>
    <w:tbl>
      <w:tblPr>
        <w:tblpPr w:leftFromText="180" w:rightFromText="180" w:vertAnchor="text" w:horzAnchor="page" w:tblpX="1829" w:tblpY="150"/>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310"/>
        <w:gridCol w:w="4320"/>
      </w:tblGrid>
      <w:tr xmlns:wp14="http://schemas.microsoft.com/office/word/2010/wordml" w:rsidRPr="00DB6B04" w:rsidR="001B3C25" w:rsidTr="5867D326" w14:paraId="13DC53E8" wp14:textId="77777777">
        <w:tc>
          <w:tcPr>
            <w:tcW w:w="4428" w:type="dxa"/>
            <w:shd w:val="clear" w:color="auto" w:fill="auto"/>
            <w:tcMar/>
          </w:tcPr>
          <w:p w:rsidRPr="00DB6B04" w:rsidR="001B3C25" w:rsidP="001B3C25" w:rsidRDefault="001B3C25" w14:paraId="666B7E9A" wp14:textId="77777777">
            <w:pPr>
              <w:widowControl w:val="0"/>
              <w:tabs>
                <w:tab w:val="left" w:pos="220"/>
                <w:tab w:val="left" w:pos="720"/>
              </w:tabs>
              <w:autoSpaceDE w:val="0"/>
              <w:autoSpaceDN w:val="0"/>
              <w:adjustRightInd w:val="0"/>
              <w:spacing w:after="240"/>
              <w:jc w:val="both"/>
              <w:rPr>
                <w:rFonts w:ascii="Times New Roman" w:hAnsi="Times New Roman"/>
                <w:lang w:val="en-US"/>
              </w:rPr>
            </w:pPr>
            <w:r w:rsidRPr="00DB6B04">
              <w:rPr>
                <w:rFonts w:ascii="Times New Roman" w:hAnsi="Times New Roman"/>
                <w:b/>
                <w:lang w:val="en-US"/>
              </w:rPr>
              <w:t>Policy Title:</w:t>
            </w:r>
          </w:p>
        </w:tc>
        <w:tc>
          <w:tcPr>
            <w:tcW w:w="4428" w:type="dxa"/>
            <w:shd w:val="clear" w:color="auto" w:fill="auto"/>
            <w:tcMar/>
          </w:tcPr>
          <w:p w:rsidRPr="00DB6B04" w:rsidR="001B3C25" w:rsidP="001B3C25" w:rsidRDefault="001B3C25" w14:paraId="307CD338" wp14:textId="77777777">
            <w:pPr>
              <w:widowControl w:val="0"/>
              <w:tabs>
                <w:tab w:val="left" w:pos="220"/>
                <w:tab w:val="left" w:pos="720"/>
              </w:tabs>
              <w:autoSpaceDE w:val="0"/>
              <w:autoSpaceDN w:val="0"/>
              <w:adjustRightInd w:val="0"/>
              <w:spacing w:after="240"/>
              <w:jc w:val="both"/>
              <w:rPr>
                <w:rFonts w:ascii="Times New Roman" w:hAnsi="Times New Roman"/>
                <w:lang w:val="en-US"/>
              </w:rPr>
            </w:pPr>
            <w:r>
              <w:rPr>
                <w:rFonts w:ascii="Times New Roman" w:hAnsi="Times New Roman"/>
                <w:lang w:val="en-US"/>
              </w:rPr>
              <w:t xml:space="preserve">Safeguarding </w:t>
            </w:r>
            <w:r w:rsidRPr="00DB6B04">
              <w:rPr>
                <w:rFonts w:ascii="Times New Roman" w:hAnsi="Times New Roman"/>
                <w:lang w:val="en-US"/>
              </w:rPr>
              <w:t>Policy</w:t>
            </w:r>
          </w:p>
        </w:tc>
      </w:tr>
      <w:tr xmlns:wp14="http://schemas.microsoft.com/office/word/2010/wordml" w:rsidRPr="00DB6B04" w:rsidR="001B3C25" w:rsidTr="5867D326" w14:paraId="5721A8CD" wp14:textId="77777777">
        <w:tc>
          <w:tcPr>
            <w:tcW w:w="4428" w:type="dxa"/>
            <w:shd w:val="clear" w:color="auto" w:fill="auto"/>
            <w:tcMar/>
          </w:tcPr>
          <w:p w:rsidRPr="00DB6B04" w:rsidR="001B3C25" w:rsidP="001B3C25" w:rsidRDefault="001B3C25" w14:paraId="5343F3E5" wp14:textId="77777777">
            <w:pPr>
              <w:widowControl w:val="0"/>
              <w:tabs>
                <w:tab w:val="left" w:pos="220"/>
                <w:tab w:val="left" w:pos="720"/>
              </w:tabs>
              <w:autoSpaceDE w:val="0"/>
              <w:autoSpaceDN w:val="0"/>
              <w:adjustRightInd w:val="0"/>
              <w:spacing w:after="240"/>
              <w:jc w:val="both"/>
              <w:rPr>
                <w:rFonts w:ascii="Times New Roman" w:hAnsi="Times New Roman"/>
                <w:lang w:val="en-US"/>
              </w:rPr>
            </w:pPr>
            <w:r w:rsidRPr="00DB6B04">
              <w:rPr>
                <w:rFonts w:ascii="Times New Roman" w:hAnsi="Times New Roman"/>
                <w:b/>
                <w:lang w:val="en-US"/>
              </w:rPr>
              <w:t>Approved By:</w:t>
            </w:r>
          </w:p>
        </w:tc>
        <w:tc>
          <w:tcPr>
            <w:tcW w:w="4428" w:type="dxa"/>
            <w:shd w:val="clear" w:color="auto" w:fill="auto"/>
            <w:tcMar/>
          </w:tcPr>
          <w:p w:rsidRPr="00DB6B04" w:rsidR="001B3C25" w:rsidP="001B3C25" w:rsidRDefault="001B3C25" w14:paraId="41867523" wp14:textId="77777777">
            <w:pPr>
              <w:widowControl w:val="0"/>
              <w:tabs>
                <w:tab w:val="left" w:pos="220"/>
                <w:tab w:val="left" w:pos="720"/>
              </w:tabs>
              <w:autoSpaceDE w:val="0"/>
              <w:autoSpaceDN w:val="0"/>
              <w:adjustRightInd w:val="0"/>
              <w:spacing w:after="240"/>
              <w:jc w:val="both"/>
              <w:rPr>
                <w:rFonts w:ascii="Times New Roman" w:hAnsi="Times New Roman"/>
                <w:lang w:val="en-US"/>
              </w:rPr>
            </w:pPr>
            <w:proofErr w:type="spellStart"/>
            <w:r w:rsidRPr="00DB6B04">
              <w:rPr>
                <w:rFonts w:ascii="Times New Roman" w:hAnsi="Times New Roman"/>
                <w:lang w:val="en-US"/>
              </w:rPr>
              <w:t>Colours</w:t>
            </w:r>
            <w:proofErr w:type="spellEnd"/>
            <w:r w:rsidRPr="00DB6B04">
              <w:rPr>
                <w:rFonts w:ascii="Times New Roman" w:hAnsi="Times New Roman"/>
                <w:lang w:val="en-US"/>
              </w:rPr>
              <w:t xml:space="preserve"> Academy</w:t>
            </w:r>
          </w:p>
        </w:tc>
      </w:tr>
      <w:tr xmlns:wp14="http://schemas.microsoft.com/office/word/2010/wordml" w:rsidRPr="00DB6B04" w:rsidR="001B3C25" w:rsidTr="5867D326" w14:paraId="4FD002F5" wp14:textId="77777777">
        <w:tc>
          <w:tcPr>
            <w:tcW w:w="4428" w:type="dxa"/>
            <w:shd w:val="clear" w:color="auto" w:fill="auto"/>
            <w:tcMar/>
          </w:tcPr>
          <w:p w:rsidRPr="00DB6B04" w:rsidR="001B3C25" w:rsidP="001B3C25" w:rsidRDefault="001B3C25" w14:paraId="03676DF2" wp14:textId="77777777">
            <w:pPr>
              <w:widowControl w:val="0"/>
              <w:tabs>
                <w:tab w:val="left" w:pos="220"/>
                <w:tab w:val="left" w:pos="720"/>
              </w:tabs>
              <w:autoSpaceDE w:val="0"/>
              <w:autoSpaceDN w:val="0"/>
              <w:adjustRightInd w:val="0"/>
              <w:spacing w:after="240"/>
              <w:jc w:val="both"/>
              <w:rPr>
                <w:rFonts w:ascii="Times New Roman" w:hAnsi="Times New Roman"/>
                <w:lang w:val="en-US"/>
              </w:rPr>
            </w:pPr>
            <w:r w:rsidRPr="00DB6B04">
              <w:rPr>
                <w:rFonts w:ascii="Times New Roman" w:hAnsi="Times New Roman"/>
                <w:b/>
                <w:lang w:val="en-US"/>
              </w:rPr>
              <w:t>Author:</w:t>
            </w:r>
          </w:p>
        </w:tc>
        <w:tc>
          <w:tcPr>
            <w:tcW w:w="4428" w:type="dxa"/>
            <w:shd w:val="clear" w:color="auto" w:fill="auto"/>
            <w:tcMar/>
          </w:tcPr>
          <w:p w:rsidRPr="00DB6B04" w:rsidR="001B3C25" w:rsidP="001B3C25" w:rsidRDefault="001B3C25" w14:paraId="3837FA93" wp14:textId="77777777">
            <w:pPr>
              <w:widowControl w:val="0"/>
              <w:tabs>
                <w:tab w:val="left" w:pos="220"/>
                <w:tab w:val="left" w:pos="720"/>
              </w:tabs>
              <w:autoSpaceDE w:val="0"/>
              <w:autoSpaceDN w:val="0"/>
              <w:adjustRightInd w:val="0"/>
              <w:spacing w:after="240"/>
              <w:jc w:val="both"/>
              <w:rPr>
                <w:rFonts w:ascii="Times New Roman" w:hAnsi="Times New Roman"/>
                <w:lang w:val="en-US"/>
              </w:rPr>
            </w:pPr>
            <w:r w:rsidRPr="00DB6B04">
              <w:rPr>
                <w:rFonts w:ascii="Times New Roman" w:hAnsi="Times New Roman"/>
                <w:lang w:val="en-US"/>
              </w:rPr>
              <w:t xml:space="preserve">Victoria </w:t>
            </w:r>
            <w:proofErr w:type="spellStart"/>
            <w:r w:rsidRPr="00DB6B04">
              <w:rPr>
                <w:rFonts w:ascii="Times New Roman" w:hAnsi="Times New Roman"/>
                <w:lang w:val="en-US"/>
              </w:rPr>
              <w:t>Poole-Birrell</w:t>
            </w:r>
            <w:proofErr w:type="spellEnd"/>
          </w:p>
        </w:tc>
      </w:tr>
      <w:tr xmlns:wp14="http://schemas.microsoft.com/office/word/2010/wordml" w:rsidRPr="00DB6B04" w:rsidR="001B3C25" w:rsidTr="5867D326" w14:paraId="61F45AA7" wp14:textId="77777777">
        <w:tc>
          <w:tcPr>
            <w:tcW w:w="4428" w:type="dxa"/>
            <w:shd w:val="clear" w:color="auto" w:fill="auto"/>
            <w:tcMar/>
          </w:tcPr>
          <w:p w:rsidRPr="00DB6B04" w:rsidR="001B3C25" w:rsidP="001B3C25" w:rsidRDefault="001B3C25" w14:paraId="0A849FD5" wp14:textId="77777777">
            <w:pPr>
              <w:widowControl w:val="0"/>
              <w:tabs>
                <w:tab w:val="left" w:pos="220"/>
                <w:tab w:val="left" w:pos="720"/>
              </w:tabs>
              <w:autoSpaceDE w:val="0"/>
              <w:autoSpaceDN w:val="0"/>
              <w:adjustRightInd w:val="0"/>
              <w:spacing w:after="240"/>
              <w:jc w:val="both"/>
              <w:rPr>
                <w:rFonts w:ascii="Times New Roman" w:hAnsi="Times New Roman"/>
                <w:lang w:val="en-US"/>
              </w:rPr>
            </w:pPr>
            <w:r w:rsidRPr="00DB6B04">
              <w:rPr>
                <w:rFonts w:ascii="Times New Roman" w:hAnsi="Times New Roman"/>
                <w:b/>
                <w:lang w:val="en-US"/>
              </w:rPr>
              <w:t>Position:</w:t>
            </w:r>
            <w:r w:rsidRPr="00DB6B04">
              <w:rPr>
                <w:rFonts w:ascii="Times New Roman" w:hAnsi="Times New Roman"/>
                <w:lang w:val="en-US"/>
              </w:rPr>
              <w:tab/>
            </w:r>
          </w:p>
        </w:tc>
        <w:tc>
          <w:tcPr>
            <w:tcW w:w="4428" w:type="dxa"/>
            <w:shd w:val="clear" w:color="auto" w:fill="auto"/>
            <w:tcMar/>
          </w:tcPr>
          <w:p w:rsidRPr="00DB6B04" w:rsidR="001B3C25" w:rsidP="001B3C25" w:rsidRDefault="001B3C25" w14:paraId="0387C949" wp14:textId="77777777">
            <w:pPr>
              <w:widowControl w:val="0"/>
              <w:tabs>
                <w:tab w:val="left" w:pos="220"/>
                <w:tab w:val="left" w:pos="720"/>
              </w:tabs>
              <w:autoSpaceDE w:val="0"/>
              <w:autoSpaceDN w:val="0"/>
              <w:adjustRightInd w:val="0"/>
              <w:spacing w:after="240"/>
              <w:jc w:val="both"/>
              <w:rPr>
                <w:rFonts w:ascii="Times New Roman" w:hAnsi="Times New Roman"/>
                <w:lang w:val="en-US"/>
              </w:rPr>
            </w:pPr>
            <w:r w:rsidRPr="00DB6B04">
              <w:rPr>
                <w:rFonts w:ascii="Times New Roman" w:hAnsi="Times New Roman"/>
                <w:lang w:val="en-US"/>
              </w:rPr>
              <w:t>Head of Centre</w:t>
            </w:r>
          </w:p>
        </w:tc>
      </w:tr>
      <w:tr xmlns:wp14="http://schemas.microsoft.com/office/word/2010/wordml" w:rsidRPr="00DB6B04" w:rsidR="001B3C25" w:rsidTr="5867D326" w14:paraId="5DF29FAB" wp14:textId="77777777">
        <w:tc>
          <w:tcPr>
            <w:tcW w:w="4428" w:type="dxa"/>
            <w:shd w:val="clear" w:color="auto" w:fill="auto"/>
            <w:tcMar/>
          </w:tcPr>
          <w:p w:rsidRPr="00DB6B04" w:rsidR="001B3C25" w:rsidP="001B3C25" w:rsidRDefault="001B3C25" w14:paraId="544BF728" wp14:textId="77777777">
            <w:pPr>
              <w:widowControl w:val="0"/>
              <w:tabs>
                <w:tab w:val="left" w:pos="220"/>
                <w:tab w:val="left" w:pos="720"/>
              </w:tabs>
              <w:autoSpaceDE w:val="0"/>
              <w:autoSpaceDN w:val="0"/>
              <w:adjustRightInd w:val="0"/>
              <w:spacing w:after="240"/>
              <w:jc w:val="both"/>
              <w:rPr>
                <w:rFonts w:ascii="Times New Roman" w:hAnsi="Times New Roman"/>
                <w:lang w:val="en-US"/>
              </w:rPr>
            </w:pPr>
            <w:r w:rsidRPr="00DB6B04">
              <w:rPr>
                <w:rFonts w:ascii="Times New Roman" w:hAnsi="Times New Roman"/>
                <w:b/>
                <w:lang w:val="en-US"/>
              </w:rPr>
              <w:t>Last Up-Dated</w:t>
            </w:r>
            <w:r w:rsidRPr="00DB6B04">
              <w:rPr>
                <w:rFonts w:ascii="Times New Roman" w:hAnsi="Times New Roman"/>
                <w:lang w:val="en-US"/>
              </w:rPr>
              <w:t>:</w:t>
            </w:r>
          </w:p>
        </w:tc>
        <w:tc>
          <w:tcPr>
            <w:tcW w:w="4428" w:type="dxa"/>
            <w:shd w:val="clear" w:color="auto" w:fill="auto"/>
            <w:tcMar/>
          </w:tcPr>
          <w:p w:rsidRPr="00DB6B04" w:rsidR="001B3C25" w:rsidP="001B3C25" w:rsidRDefault="001B3C25" w14:paraId="7150F627" wp14:textId="7FA2BC67">
            <w:pPr>
              <w:widowControl w:val="0"/>
              <w:tabs>
                <w:tab w:val="left" w:pos="220"/>
                <w:tab w:val="left" w:pos="720"/>
              </w:tabs>
              <w:autoSpaceDE w:val="0"/>
              <w:autoSpaceDN w:val="0"/>
              <w:adjustRightInd w:val="0"/>
              <w:spacing w:after="240"/>
              <w:jc w:val="both"/>
              <w:rPr>
                <w:rFonts w:ascii="Times New Roman" w:hAnsi="Times New Roman"/>
                <w:lang w:val="en-US"/>
              </w:rPr>
            </w:pPr>
            <w:r w:rsidRPr="5867D326" w:rsidR="5867D326">
              <w:rPr>
                <w:rFonts w:ascii="Times New Roman" w:hAnsi="Times New Roman"/>
                <w:lang w:val="en-US"/>
              </w:rPr>
              <w:t>August 2020</w:t>
            </w:r>
          </w:p>
        </w:tc>
      </w:tr>
      <w:tr xmlns:wp14="http://schemas.microsoft.com/office/word/2010/wordml" w:rsidRPr="00DB6B04" w:rsidR="001B3C25" w:rsidTr="5867D326" w14:paraId="1321D596" wp14:textId="77777777">
        <w:tc>
          <w:tcPr>
            <w:tcW w:w="4428" w:type="dxa"/>
            <w:shd w:val="clear" w:color="auto" w:fill="auto"/>
            <w:tcMar/>
          </w:tcPr>
          <w:p w:rsidRPr="00DB6B04" w:rsidR="001B3C25" w:rsidP="001B3C25" w:rsidRDefault="001B3C25" w14:paraId="181D7A29" wp14:textId="77777777">
            <w:pPr>
              <w:widowControl w:val="0"/>
              <w:tabs>
                <w:tab w:val="left" w:pos="220"/>
                <w:tab w:val="left" w:pos="720"/>
              </w:tabs>
              <w:autoSpaceDE w:val="0"/>
              <w:autoSpaceDN w:val="0"/>
              <w:adjustRightInd w:val="0"/>
              <w:spacing w:after="240"/>
              <w:jc w:val="both"/>
              <w:rPr>
                <w:rFonts w:ascii="Times New Roman" w:hAnsi="Times New Roman"/>
                <w:lang w:val="en-US"/>
              </w:rPr>
            </w:pPr>
            <w:r w:rsidRPr="00DB6B04">
              <w:rPr>
                <w:rFonts w:ascii="Times New Roman" w:hAnsi="Times New Roman"/>
                <w:b/>
                <w:lang w:val="en-US"/>
              </w:rPr>
              <w:t>Review Date:</w:t>
            </w:r>
          </w:p>
        </w:tc>
        <w:tc>
          <w:tcPr>
            <w:tcW w:w="4428" w:type="dxa"/>
            <w:shd w:val="clear" w:color="auto" w:fill="auto"/>
            <w:tcMar/>
          </w:tcPr>
          <w:p w:rsidRPr="00DB6B04" w:rsidR="001B3C25" w:rsidP="001B3C25" w:rsidRDefault="001B3C25" w14:paraId="28D64569" wp14:textId="556A1D24">
            <w:pPr>
              <w:widowControl w:val="0"/>
              <w:tabs>
                <w:tab w:val="left" w:pos="220"/>
                <w:tab w:val="left" w:pos="720"/>
              </w:tabs>
              <w:autoSpaceDE w:val="0"/>
              <w:autoSpaceDN w:val="0"/>
              <w:adjustRightInd w:val="0"/>
              <w:spacing w:after="240"/>
              <w:jc w:val="both"/>
              <w:rPr>
                <w:rFonts w:ascii="Times New Roman" w:hAnsi="Times New Roman"/>
                <w:lang w:val="en-US"/>
              </w:rPr>
            </w:pPr>
            <w:r w:rsidRPr="5867D326" w:rsidR="5867D326">
              <w:rPr>
                <w:rFonts w:ascii="Times New Roman" w:hAnsi="Times New Roman"/>
                <w:lang w:val="en-US"/>
              </w:rPr>
              <w:t>September 2021</w:t>
            </w:r>
            <w:bookmarkStart w:name="_GoBack" w:id="0"/>
            <w:bookmarkEnd w:id="0"/>
          </w:p>
        </w:tc>
      </w:tr>
    </w:tbl>
    <w:p xmlns:wp14="http://schemas.microsoft.com/office/word/2010/wordml" w:rsidR="001B3C25" w:rsidP="00297C50" w:rsidRDefault="001B3C25" w14:paraId="0A37501D" wp14:textId="77777777">
      <w:pPr>
        <w:widowControl w:val="0"/>
        <w:autoSpaceDE w:val="0"/>
        <w:autoSpaceDN w:val="0"/>
        <w:adjustRightInd w:val="0"/>
        <w:spacing w:after="240"/>
        <w:rPr>
          <w:rFonts w:ascii="Trebuchet MS" w:hAnsi="Trebuchet MS" w:cs="Trebuchet MS"/>
          <w:b/>
          <w:bCs/>
          <w:color w:val="0C1A30"/>
          <w:sz w:val="32"/>
          <w:szCs w:val="32"/>
          <w:lang w:val="en-US"/>
        </w:rPr>
      </w:pPr>
    </w:p>
    <w:p xmlns:wp14="http://schemas.microsoft.com/office/word/2010/wordml" w:rsidRPr="001B3C25" w:rsidR="00297C50" w:rsidP="00297C50" w:rsidRDefault="00297C50" w14:paraId="5C5B0256" wp14:textId="77777777">
      <w:pPr>
        <w:widowControl w:val="0"/>
        <w:autoSpaceDE w:val="0"/>
        <w:autoSpaceDN w:val="0"/>
        <w:adjustRightInd w:val="0"/>
        <w:spacing w:after="240"/>
        <w:rPr>
          <w:rFonts w:ascii="Times New Roman" w:hAnsi="Times New Roman" w:cs="Times"/>
          <w:lang w:val="en-US"/>
        </w:rPr>
      </w:pPr>
      <w:r w:rsidRPr="001B3C25">
        <w:rPr>
          <w:rFonts w:ascii="Times New Roman" w:hAnsi="Times New Roman" w:cs="Arial"/>
          <w:b/>
          <w:bCs/>
          <w:color w:val="0C1A30"/>
          <w:lang w:val="en-US"/>
        </w:rPr>
        <w:t>1 Safeguarding legislation and guidance</w:t>
      </w:r>
    </w:p>
    <w:p xmlns:wp14="http://schemas.microsoft.com/office/word/2010/wordml" w:rsidRPr="001B3C25" w:rsidR="00297C50" w:rsidP="5867D326" w:rsidRDefault="00297C50" w14:paraId="38885D28" wp14:textId="77777777" wp14:noSpellErr="1">
      <w:pPr>
        <w:pStyle w:val="Normal"/>
        <w:rPr>
          <w:rFonts w:ascii="Times New Roman" w:hAnsi="Times New Roman" w:cs="Times"/>
          <w:lang w:val="en-US"/>
        </w:rPr>
      </w:pPr>
      <w:r w:rsidRPr="5867D326" w:rsidR="5867D326">
        <w:rPr>
          <w:lang w:val="en-US"/>
        </w:rPr>
        <w:t>The following safeguarding legislation and guidance has been considered when drafting this policy:</w:t>
      </w:r>
    </w:p>
    <w:p xmlns:wp14="http://schemas.microsoft.com/office/word/2010/wordml" w:rsidRPr="001B3C25" w:rsidR="00297C50" w:rsidP="00297C50" w:rsidRDefault="00297C50" w14:paraId="3EF1EFF1" wp14:textId="77777777">
      <w:pPr>
        <w:widowControl w:val="0"/>
        <w:numPr>
          <w:ilvl w:val="0"/>
          <w:numId w:val="1"/>
        </w:numPr>
        <w:tabs>
          <w:tab w:val="left" w:pos="220"/>
          <w:tab w:val="left" w:pos="720"/>
        </w:tabs>
        <w:autoSpaceDE w:val="0"/>
        <w:autoSpaceDN w:val="0"/>
        <w:adjustRightInd w:val="0"/>
        <w:spacing w:after="240"/>
        <w:ind w:hanging="720"/>
        <w:rPr>
          <w:rFonts w:ascii="Times New Roman" w:hAnsi="Times New Roman" w:cs="Times"/>
          <w:lang w:val="en-US"/>
        </w:rPr>
      </w:pPr>
      <w:r w:rsidRPr="001B3C25">
        <w:rPr>
          <w:rFonts w:ascii="Times New Roman" w:hAnsi="Times New Roman" w:cs="Trebuchet MS"/>
          <w:lang w:val="en-US"/>
        </w:rPr>
        <w:t xml:space="preserve">Section 175 of the Education Act 2002 (maintained schools only) </w:t>
      </w:r>
    </w:p>
    <w:p xmlns:wp14="http://schemas.microsoft.com/office/word/2010/wordml" w:rsidRPr="001B3C25" w:rsidR="000052C1" w:rsidP="000052C1" w:rsidRDefault="00297C50" w14:paraId="411FC7DB" wp14:textId="77777777">
      <w:pPr>
        <w:widowControl w:val="0"/>
        <w:tabs>
          <w:tab w:val="left" w:pos="220"/>
          <w:tab w:val="left" w:pos="720"/>
        </w:tabs>
        <w:autoSpaceDE w:val="0"/>
        <w:autoSpaceDN w:val="0"/>
        <w:adjustRightInd w:val="0"/>
        <w:spacing w:after="240"/>
        <w:rPr>
          <w:rFonts w:ascii="Times New Roman" w:hAnsi="Times New Roman" w:cs="Trebuchet MS"/>
          <w:lang w:val="en-US"/>
        </w:rPr>
      </w:pPr>
      <w:r w:rsidRPr="001B3C25">
        <w:rPr>
          <w:rFonts w:ascii="Times New Roman" w:hAnsi="Times New Roman" w:cs="Trebuchet MS"/>
          <w:lang w:val="en-US"/>
        </w:rPr>
        <w:t xml:space="preserve">Section 157 of the Education Act </w:t>
      </w:r>
      <w:r w:rsidRPr="001B3C25" w:rsidR="000052C1">
        <w:rPr>
          <w:rFonts w:ascii="Times New Roman" w:hAnsi="Times New Roman" w:cs="Trebuchet MS"/>
          <w:lang w:val="en-US"/>
        </w:rPr>
        <w:t xml:space="preserve">2002 (Independent schools only, </w:t>
      </w:r>
      <w:r w:rsidRPr="001B3C25">
        <w:rPr>
          <w:rFonts w:ascii="Times New Roman" w:hAnsi="Times New Roman" w:cs="Trebuchet MS"/>
          <w:lang w:val="en-US"/>
        </w:rPr>
        <w:t xml:space="preserve">including academies and CTCs) </w:t>
      </w:r>
    </w:p>
    <w:p xmlns:wp14="http://schemas.microsoft.com/office/word/2010/wordml" w:rsidRPr="001B3C25" w:rsidR="00297C50" w:rsidP="000052C1" w:rsidRDefault="00297C50" w14:paraId="1F5139EE"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The Education (Independent Schools Standards) (England) Regulations 2003 (Independent schools only, </w:t>
      </w:r>
      <w:r w:rsidRPr="001B3C25">
        <w:rPr>
          <w:rFonts w:ascii="Times New Roman" w:hAnsi="Times New Roman" w:cs="Times"/>
          <w:lang w:val="en-US"/>
        </w:rPr>
        <w:t> </w:t>
      </w:r>
      <w:r w:rsidRPr="001B3C25">
        <w:rPr>
          <w:rFonts w:ascii="Times New Roman" w:hAnsi="Times New Roman" w:cs="Trebuchet MS"/>
          <w:lang w:val="en-US"/>
        </w:rPr>
        <w:t xml:space="preserve">including academies and CTCs) </w:t>
      </w:r>
    </w:p>
    <w:p xmlns:wp14="http://schemas.microsoft.com/office/word/2010/wordml" w:rsidRPr="001B3C25" w:rsidR="00297C50" w:rsidP="00297C50" w:rsidRDefault="00297C50" w14:paraId="24888C12" wp14:textId="77777777">
      <w:pPr>
        <w:widowControl w:val="0"/>
        <w:numPr>
          <w:ilvl w:val="0"/>
          <w:numId w:val="1"/>
        </w:numPr>
        <w:tabs>
          <w:tab w:val="left" w:pos="220"/>
          <w:tab w:val="left" w:pos="720"/>
        </w:tabs>
        <w:autoSpaceDE w:val="0"/>
        <w:autoSpaceDN w:val="0"/>
        <w:adjustRightInd w:val="0"/>
        <w:spacing w:after="240"/>
        <w:ind w:hanging="720"/>
        <w:rPr>
          <w:rFonts w:ascii="Times New Roman" w:hAnsi="Times New Roman" w:cs="Times"/>
          <w:lang w:val="en-US"/>
        </w:rPr>
      </w:pPr>
      <w:r w:rsidRPr="001B3C25">
        <w:rPr>
          <w:rFonts w:ascii="Times New Roman" w:hAnsi="Times New Roman" w:cs="Trebuchet MS"/>
          <w:lang w:val="en-US"/>
        </w:rPr>
        <w:t xml:space="preserve">The Safeguarding Vulnerable Groups Act 2006 </w:t>
      </w:r>
    </w:p>
    <w:p xmlns:wp14="http://schemas.microsoft.com/office/word/2010/wordml" w:rsidRPr="001B3C25" w:rsidR="00297C50" w:rsidP="00297C50" w:rsidRDefault="000052C1" w14:paraId="2523F2B0" wp14:textId="77777777">
      <w:pPr>
        <w:widowControl w:val="0"/>
        <w:numPr>
          <w:ilvl w:val="0"/>
          <w:numId w:val="1"/>
        </w:numPr>
        <w:tabs>
          <w:tab w:val="left" w:pos="220"/>
          <w:tab w:val="left" w:pos="720"/>
        </w:tabs>
        <w:autoSpaceDE w:val="0"/>
        <w:autoSpaceDN w:val="0"/>
        <w:adjustRightInd w:val="0"/>
        <w:spacing w:after="240"/>
        <w:ind w:hanging="720"/>
        <w:rPr>
          <w:rFonts w:ascii="Times New Roman" w:hAnsi="Times New Roman" w:cs="Times"/>
          <w:lang w:val="en-US"/>
        </w:rPr>
      </w:pPr>
      <w:r w:rsidRPr="001B3C25">
        <w:rPr>
          <w:rFonts w:ascii="Times New Roman" w:hAnsi="Times New Roman" w:cs="Trebuchet MS"/>
          <w:lang w:val="en-US"/>
        </w:rPr>
        <w:t>The T</w:t>
      </w:r>
      <w:r w:rsidRPr="001B3C25" w:rsidR="00297C50">
        <w:rPr>
          <w:rFonts w:ascii="Times New Roman" w:hAnsi="Times New Roman" w:cs="Trebuchet MS"/>
          <w:lang w:val="en-US"/>
        </w:rPr>
        <w:t xml:space="preserve">eacher Standards 2012 </w:t>
      </w:r>
    </w:p>
    <w:p xmlns:wp14="http://schemas.microsoft.com/office/word/2010/wordml" w:rsidRPr="001B3C25" w:rsidR="00297C50" w:rsidP="00297C50" w:rsidRDefault="00297C50" w14:paraId="75C45EEA" wp14:textId="77777777">
      <w:pPr>
        <w:widowControl w:val="0"/>
        <w:numPr>
          <w:ilvl w:val="0"/>
          <w:numId w:val="1"/>
        </w:numPr>
        <w:tabs>
          <w:tab w:val="left" w:pos="220"/>
          <w:tab w:val="left" w:pos="720"/>
        </w:tabs>
        <w:autoSpaceDE w:val="0"/>
        <w:autoSpaceDN w:val="0"/>
        <w:adjustRightInd w:val="0"/>
        <w:spacing w:after="240"/>
        <w:ind w:hanging="720"/>
        <w:rPr>
          <w:rFonts w:ascii="Times New Roman" w:hAnsi="Times New Roman" w:cs="Times"/>
          <w:lang w:val="en-US"/>
        </w:rPr>
      </w:pPr>
      <w:r w:rsidRPr="001B3C25">
        <w:rPr>
          <w:rFonts w:ascii="Times New Roman" w:hAnsi="Times New Roman" w:cs="Trebuchet MS"/>
          <w:lang w:val="en-US"/>
        </w:rPr>
        <w:t xml:space="preserve">Working Together to Safeguarding Children 2015 </w:t>
      </w:r>
    </w:p>
    <w:p xmlns:wp14="http://schemas.microsoft.com/office/word/2010/wordml" w:rsidRPr="001B3C25" w:rsidR="00297C50" w:rsidP="00297C50" w:rsidRDefault="00297C50" w14:paraId="4FAFCE5C" wp14:textId="77777777">
      <w:pPr>
        <w:widowControl w:val="0"/>
        <w:numPr>
          <w:ilvl w:val="0"/>
          <w:numId w:val="1"/>
        </w:numPr>
        <w:tabs>
          <w:tab w:val="left" w:pos="220"/>
          <w:tab w:val="left" w:pos="720"/>
        </w:tabs>
        <w:autoSpaceDE w:val="0"/>
        <w:autoSpaceDN w:val="0"/>
        <w:adjustRightInd w:val="0"/>
        <w:spacing w:after="240"/>
        <w:ind w:hanging="720"/>
        <w:rPr>
          <w:rFonts w:ascii="Times New Roman" w:hAnsi="Times New Roman" w:cs="Times"/>
          <w:lang w:val="en-US"/>
        </w:rPr>
      </w:pPr>
      <w:r w:rsidRPr="001B3C25">
        <w:rPr>
          <w:rFonts w:ascii="Times New Roman" w:hAnsi="Times New Roman" w:cs="Trebuchet MS"/>
          <w:lang w:val="en-US"/>
        </w:rPr>
        <w:t xml:space="preserve">Keeping Children Safe in Education 2016 </w:t>
      </w:r>
    </w:p>
    <w:p xmlns:wp14="http://schemas.microsoft.com/office/word/2010/wordml" w:rsidRPr="001B3C25" w:rsidR="00297C50" w:rsidP="00297C50" w:rsidRDefault="00297C50" w14:paraId="4D9A018D" wp14:textId="77777777">
      <w:pPr>
        <w:widowControl w:val="0"/>
        <w:numPr>
          <w:ilvl w:val="0"/>
          <w:numId w:val="1"/>
        </w:numPr>
        <w:tabs>
          <w:tab w:val="left" w:pos="220"/>
          <w:tab w:val="left" w:pos="720"/>
        </w:tabs>
        <w:autoSpaceDE w:val="0"/>
        <w:autoSpaceDN w:val="0"/>
        <w:adjustRightInd w:val="0"/>
        <w:spacing w:after="240"/>
        <w:ind w:hanging="720"/>
        <w:rPr>
          <w:rFonts w:ascii="Times New Roman" w:hAnsi="Times New Roman" w:cs="Times"/>
          <w:lang w:val="en-US"/>
        </w:rPr>
      </w:pPr>
      <w:r w:rsidRPr="001B3C25">
        <w:rPr>
          <w:rFonts w:ascii="Times New Roman" w:hAnsi="Times New Roman" w:cs="Trebuchet MS"/>
          <w:lang w:val="en-US"/>
        </w:rPr>
        <w:t xml:space="preserve">HM Gov Information Sharing 2015 </w:t>
      </w:r>
    </w:p>
    <w:p xmlns:wp14="http://schemas.microsoft.com/office/word/2010/wordml" w:rsidRPr="001B3C25" w:rsidR="00F06E43" w:rsidP="00297C50" w:rsidRDefault="00297C50" w14:paraId="768EEB78" wp14:textId="77777777">
      <w:pPr>
        <w:widowControl w:val="0"/>
        <w:numPr>
          <w:ilvl w:val="0"/>
          <w:numId w:val="1"/>
        </w:numPr>
        <w:tabs>
          <w:tab w:val="left" w:pos="220"/>
          <w:tab w:val="left" w:pos="720"/>
        </w:tabs>
        <w:autoSpaceDE w:val="0"/>
        <w:autoSpaceDN w:val="0"/>
        <w:adjustRightInd w:val="0"/>
        <w:spacing w:after="240"/>
        <w:ind w:hanging="720"/>
        <w:rPr>
          <w:rFonts w:ascii="Times New Roman" w:hAnsi="Times New Roman" w:cs="Times"/>
          <w:lang w:val="en-US"/>
        </w:rPr>
      </w:pPr>
      <w:r w:rsidRPr="001B3C25">
        <w:rPr>
          <w:rFonts w:ascii="Times New Roman" w:hAnsi="Times New Roman" w:cs="Trebuchet MS"/>
          <w:lang w:val="en-US"/>
        </w:rPr>
        <w:t xml:space="preserve">What to do if you’re worried a child is being abused 2015 </w:t>
      </w:r>
      <w:r w:rsidRPr="001B3C25">
        <w:rPr>
          <w:rFonts w:ascii="Times New Roman" w:hAnsi="Times New Roman" w:cs="Times"/>
          <w:lang w:val="en-US"/>
        </w:rPr>
        <w:t> </w:t>
      </w:r>
    </w:p>
    <w:p xmlns:wp14="http://schemas.microsoft.com/office/word/2010/wordml" w:rsidRPr="001B3C25" w:rsidR="001B3C25" w:rsidP="00297C50" w:rsidRDefault="001B3C25" w14:paraId="5DAB6C7B" wp14:textId="77777777">
      <w:pPr>
        <w:widowControl w:val="0"/>
        <w:numPr>
          <w:ilvl w:val="0"/>
          <w:numId w:val="1"/>
        </w:numPr>
        <w:tabs>
          <w:tab w:val="left" w:pos="220"/>
          <w:tab w:val="left" w:pos="720"/>
        </w:tabs>
        <w:autoSpaceDE w:val="0"/>
        <w:autoSpaceDN w:val="0"/>
        <w:adjustRightInd w:val="0"/>
        <w:spacing w:after="240"/>
        <w:ind w:hanging="720"/>
        <w:rPr>
          <w:rFonts w:ascii="Times New Roman" w:hAnsi="Times New Roman" w:cs="Times"/>
          <w:lang w:val="en-US"/>
        </w:rPr>
      </w:pPr>
    </w:p>
    <w:p xmlns:wp14="http://schemas.microsoft.com/office/word/2010/wordml" w:rsidRPr="001B3C25" w:rsidR="00297C50" w:rsidP="00297C50" w:rsidRDefault="00297C50" w14:paraId="5CD8DC89" wp14:textId="77777777">
      <w:pPr>
        <w:widowControl w:val="0"/>
        <w:numPr>
          <w:ilvl w:val="0"/>
          <w:numId w:val="1"/>
        </w:numPr>
        <w:tabs>
          <w:tab w:val="left" w:pos="220"/>
          <w:tab w:val="left" w:pos="720"/>
        </w:tabs>
        <w:autoSpaceDE w:val="0"/>
        <w:autoSpaceDN w:val="0"/>
        <w:adjustRightInd w:val="0"/>
        <w:spacing w:after="240"/>
        <w:ind w:hanging="720"/>
        <w:rPr>
          <w:rFonts w:ascii="Times New Roman" w:hAnsi="Times New Roman" w:cs="Times"/>
          <w:lang w:val="en-US"/>
        </w:rPr>
      </w:pPr>
      <w:r w:rsidRPr="001B3C25">
        <w:rPr>
          <w:rFonts w:ascii="Times New Roman" w:hAnsi="Times New Roman" w:cs="Trebuchet MS"/>
          <w:b/>
          <w:bCs/>
          <w:color w:val="0C1A30"/>
          <w:lang w:val="en-US"/>
        </w:rPr>
        <w:lastRenderedPageBreak/>
        <w:t xml:space="preserve">2. Policy Principles </w:t>
      </w:r>
    </w:p>
    <w:p xmlns:wp14="http://schemas.microsoft.com/office/word/2010/wordml" w:rsidRPr="001B3C25" w:rsidR="00297C50" w:rsidP="000052C1" w:rsidRDefault="00297C50" w14:paraId="5D4781D7"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The welfare of the child is paramount </w:t>
      </w:r>
    </w:p>
    <w:p xmlns:wp14="http://schemas.microsoft.com/office/word/2010/wordml" w:rsidRPr="001B3C25" w:rsidR="000052C1" w:rsidP="000052C1" w:rsidRDefault="00297C50" w14:paraId="7A021E9B" wp14:textId="77777777">
      <w:pPr>
        <w:widowControl w:val="0"/>
        <w:tabs>
          <w:tab w:val="left" w:pos="940"/>
          <w:tab w:val="left" w:pos="1440"/>
        </w:tabs>
        <w:autoSpaceDE w:val="0"/>
        <w:autoSpaceDN w:val="0"/>
        <w:adjustRightInd w:val="0"/>
        <w:spacing w:after="240"/>
        <w:rPr>
          <w:rFonts w:ascii="Times New Roman" w:hAnsi="Times New Roman" w:cs="Trebuchet MS"/>
          <w:lang w:val="en-US"/>
        </w:rPr>
      </w:pPr>
      <w:r w:rsidRPr="001B3C25">
        <w:rPr>
          <w:rFonts w:ascii="Times New Roman" w:hAnsi="Times New Roman" w:cs="Trebuchet MS"/>
          <w:lang w:val="en-US"/>
        </w:rPr>
        <w:t>All children regardless of age, gender, culture, language, race, ability, sexual identity or religion have equal rights to protection, safeguarding and opportunities.  </w:t>
      </w:r>
    </w:p>
    <w:p xmlns:wp14="http://schemas.microsoft.com/office/word/2010/wordml" w:rsidRPr="001B3C25" w:rsidR="00297C50" w:rsidP="000052C1" w:rsidRDefault="00297C50" w14:paraId="1A26F2CF"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We </w:t>
      </w:r>
      <w:proofErr w:type="spellStart"/>
      <w:r w:rsidRPr="001B3C25">
        <w:rPr>
          <w:rFonts w:ascii="Times New Roman" w:hAnsi="Times New Roman" w:cs="Trebuchet MS"/>
          <w:lang w:val="en-US"/>
        </w:rPr>
        <w:t>recognise</w:t>
      </w:r>
      <w:proofErr w:type="spellEnd"/>
      <w:r w:rsidRPr="001B3C25">
        <w:rPr>
          <w:rFonts w:ascii="Times New Roman" w:hAnsi="Times New Roman" w:cs="Trebuchet MS"/>
          <w:lang w:val="en-US"/>
        </w:rPr>
        <w:t xml:space="preserve"> that all ad</w:t>
      </w:r>
      <w:r w:rsidRPr="001B3C25" w:rsidR="00984904">
        <w:rPr>
          <w:rFonts w:ascii="Times New Roman" w:hAnsi="Times New Roman" w:cs="Trebuchet MS"/>
          <w:lang w:val="en-US"/>
        </w:rPr>
        <w:t>ults, including temporary staff, volunteers</w:t>
      </w:r>
      <w:r w:rsidRPr="001B3C25">
        <w:rPr>
          <w:rFonts w:ascii="Times New Roman" w:hAnsi="Times New Roman" w:cs="Trebuchet MS"/>
          <w:lang w:val="en-US"/>
        </w:rPr>
        <w:t xml:space="preserve">, directors and members, have a full and active part to play in protecting our pupils from harm and have an equal responsibility to act on any suspicion or disclosure that may suggest a child is at risk of harm; </w:t>
      </w:r>
    </w:p>
    <w:p xmlns:wp14="http://schemas.microsoft.com/office/word/2010/wordml" w:rsidRPr="001B3C25" w:rsidR="00297C50" w:rsidP="000052C1" w:rsidRDefault="00297C50" w14:paraId="4EEC3D58"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A</w:t>
      </w:r>
      <w:r w:rsidRPr="001B3C25" w:rsidR="00984904">
        <w:rPr>
          <w:rFonts w:ascii="Times New Roman" w:hAnsi="Times New Roman" w:cs="Trebuchet MS"/>
          <w:lang w:val="en-US"/>
        </w:rPr>
        <w:t>ll staff believe that our academy</w:t>
      </w:r>
      <w:r w:rsidRPr="001B3C25">
        <w:rPr>
          <w:rFonts w:ascii="Times New Roman" w:hAnsi="Times New Roman" w:cs="Trebuchet MS"/>
          <w:lang w:val="en-US"/>
        </w:rPr>
        <w:t xml:space="preserve"> should provide a caring, positive, safe and stimulating environment that promotes the social, physical and moral development of the individual child. </w:t>
      </w:r>
    </w:p>
    <w:p xmlns:wp14="http://schemas.microsoft.com/office/word/2010/wordml" w:rsidRPr="001B3C25" w:rsidR="00297C50" w:rsidP="000052C1" w:rsidRDefault="00297C50" w14:paraId="03B94469"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Pupils and staff involved in child protection issues will receive appropriate support and supervision. </w:t>
      </w:r>
    </w:p>
    <w:p xmlns:wp14="http://schemas.microsoft.com/office/word/2010/wordml" w:rsidRPr="001B3C25" w:rsidR="00297C50" w:rsidP="00297C50" w:rsidRDefault="00297C50" w14:paraId="04CBAF86" wp14:textId="77777777">
      <w:pPr>
        <w:widowControl w:val="0"/>
        <w:numPr>
          <w:ilvl w:val="0"/>
          <w:numId w:val="1"/>
        </w:numPr>
        <w:tabs>
          <w:tab w:val="left" w:pos="220"/>
          <w:tab w:val="left" w:pos="720"/>
        </w:tabs>
        <w:autoSpaceDE w:val="0"/>
        <w:autoSpaceDN w:val="0"/>
        <w:adjustRightInd w:val="0"/>
        <w:spacing w:after="240"/>
        <w:ind w:hanging="720"/>
        <w:rPr>
          <w:rFonts w:ascii="Times New Roman" w:hAnsi="Times New Roman" w:cs="Times"/>
          <w:lang w:val="en-US"/>
        </w:rPr>
      </w:pPr>
      <w:r w:rsidRPr="001B3C25">
        <w:rPr>
          <w:rFonts w:ascii="Times New Roman" w:hAnsi="Times New Roman" w:cs="Trebuchet MS"/>
          <w:b/>
          <w:bCs/>
          <w:color w:val="0C1A30"/>
          <w:lang w:val="en-US"/>
        </w:rPr>
        <w:t xml:space="preserve">3. Policy Aims </w:t>
      </w:r>
    </w:p>
    <w:p xmlns:wp14="http://schemas.microsoft.com/office/word/2010/wordml" w:rsidRPr="001B3C25" w:rsidR="00297C50" w:rsidP="000052C1" w:rsidRDefault="00984904" w14:paraId="28B586E4"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To demonstrate the academy’s</w:t>
      </w:r>
      <w:r w:rsidRPr="001B3C25" w:rsidR="00297C50">
        <w:rPr>
          <w:rFonts w:ascii="Times New Roman" w:hAnsi="Times New Roman" w:cs="Trebuchet MS"/>
          <w:lang w:val="en-US"/>
        </w:rPr>
        <w:t xml:space="preserve"> commitment with regard to safeguarding and child protection to pupils, parents and other partners. </w:t>
      </w:r>
    </w:p>
    <w:p xmlns:wp14="http://schemas.microsoft.com/office/word/2010/wordml" w:rsidRPr="001B3C25" w:rsidR="00297C50" w:rsidP="000052C1" w:rsidRDefault="00297C50" w14:paraId="26DD471D"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To support the child’s development in ways that will foster security, confidence and independence. </w:t>
      </w:r>
    </w:p>
    <w:p xmlns:wp14="http://schemas.microsoft.com/office/word/2010/wordml" w:rsidRPr="001B3C25" w:rsidR="00297C50" w:rsidP="000052C1" w:rsidRDefault="00297C50" w14:paraId="37CF231F"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To provide an environment in which children and young people feel safe, secure, valued and respected, and feel confident to, and know how to approach adults if they are in difficulties, believing they will be effectively listened to. </w:t>
      </w:r>
    </w:p>
    <w:p xmlns:wp14="http://schemas.microsoft.com/office/word/2010/wordml" w:rsidRPr="001B3C25" w:rsidR="000052C1" w:rsidP="000052C1" w:rsidRDefault="00297C50" w14:paraId="5A2CCA30"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To raise the awareness of all teaching and non-teaching staff of the need to safeguard children and of their responsibilities in identifying and reporting possible cases of abuse. </w:t>
      </w:r>
    </w:p>
    <w:p xmlns:wp14="http://schemas.microsoft.com/office/word/2010/wordml" w:rsidRPr="001B3C25" w:rsidR="00297C50" w:rsidP="00984904" w:rsidRDefault="00297C50" w14:paraId="382EC743"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Arial"/>
          <w:lang w:val="en-US"/>
        </w:rPr>
        <w:t>Wherever the word “staff” is used, it covers ALL staff on site, including ancillary supply and self-employed staff, contractors, volunteers working</w:t>
      </w:r>
      <w:r w:rsidRPr="001B3C25" w:rsidR="00984904">
        <w:rPr>
          <w:rFonts w:ascii="Times New Roman" w:hAnsi="Times New Roman" w:cs="Arial"/>
          <w:lang w:val="en-US"/>
        </w:rPr>
        <w:t xml:space="preserve"> with children.</w:t>
      </w:r>
    </w:p>
    <w:p xmlns:wp14="http://schemas.microsoft.com/office/word/2010/wordml" w:rsidRPr="001B3C25" w:rsidR="00297C50" w:rsidP="000052C1" w:rsidRDefault="00297C50" w14:paraId="1D7295EE"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To provide a systematic means of monitoring children known or thought to be at risk of</w:t>
      </w:r>
      <w:r w:rsidRPr="001B3C25" w:rsidR="00984904">
        <w:rPr>
          <w:rFonts w:ascii="Times New Roman" w:hAnsi="Times New Roman" w:cs="Trebuchet MS"/>
          <w:lang w:val="en-US"/>
        </w:rPr>
        <w:t xml:space="preserve"> harm, and ensure we, the academy</w:t>
      </w:r>
      <w:r w:rsidRPr="001B3C25">
        <w:rPr>
          <w:rFonts w:ascii="Times New Roman" w:hAnsi="Times New Roman" w:cs="Trebuchet MS"/>
          <w:lang w:val="en-US"/>
        </w:rPr>
        <w:t xml:space="preserve">, contribute to assessments of need and support packages for those children. </w:t>
      </w:r>
    </w:p>
    <w:p xmlns:wp14="http://schemas.microsoft.com/office/word/2010/wordml" w:rsidRPr="001B3C25" w:rsidR="00297C50" w:rsidP="000052C1" w:rsidRDefault="00297C50" w14:paraId="782A9D34"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To </w:t>
      </w:r>
      <w:proofErr w:type="spellStart"/>
      <w:r w:rsidRPr="001B3C25">
        <w:rPr>
          <w:rFonts w:ascii="Times New Roman" w:hAnsi="Times New Roman" w:cs="Trebuchet MS"/>
          <w:lang w:val="en-US"/>
        </w:rPr>
        <w:t>emphasise</w:t>
      </w:r>
      <w:proofErr w:type="spellEnd"/>
      <w:r w:rsidRPr="001B3C25">
        <w:rPr>
          <w:rFonts w:ascii="Times New Roman" w:hAnsi="Times New Roman" w:cs="Trebuchet MS"/>
          <w:lang w:val="en-US"/>
        </w:rPr>
        <w:t xml:space="preserve"> the need for good levels of communication between all members of staff. </w:t>
      </w:r>
    </w:p>
    <w:p xmlns:wp14="http://schemas.microsoft.com/office/word/2010/wordml" w:rsidRPr="001B3C25" w:rsidR="00297C50" w:rsidP="000052C1" w:rsidRDefault="00297C50" w14:paraId="1EA1673C"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To develop a struct</w:t>
      </w:r>
      <w:r w:rsidRPr="001B3C25" w:rsidR="002D3CE8">
        <w:rPr>
          <w:rFonts w:ascii="Times New Roman" w:hAnsi="Times New Roman" w:cs="Trebuchet MS"/>
          <w:lang w:val="en-US"/>
        </w:rPr>
        <w:t>ured procedure within the academy</w:t>
      </w:r>
      <w:r w:rsidRPr="001B3C25">
        <w:rPr>
          <w:rFonts w:ascii="Times New Roman" w:hAnsi="Times New Roman" w:cs="Trebuchet MS"/>
          <w:lang w:val="en-US"/>
        </w:rPr>
        <w:t xml:space="preserve"> which will be followed by all members of the school community in cases of suspected abuse. </w:t>
      </w:r>
    </w:p>
    <w:p xmlns:wp14="http://schemas.microsoft.com/office/word/2010/wordml" w:rsidRPr="001B3C25" w:rsidR="00297C50" w:rsidP="000052C1" w:rsidRDefault="00297C50" w14:paraId="69E0D8F1"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To develop and promote effective working relationships with other agencies, especially the Police and MASH. </w:t>
      </w:r>
    </w:p>
    <w:p xmlns:wp14="http://schemas.microsoft.com/office/word/2010/wordml" w:rsidRPr="001B3C25" w:rsidR="00297C50" w:rsidP="000052C1" w:rsidRDefault="00297C50" w14:paraId="46412B1E"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lastRenderedPageBreak/>
        <w:t>To ensure that all staff working within our school who have substantial access to children have been checked as to their suitability, including verification of their identity, qualifications, and a satisfactory DB</w:t>
      </w:r>
      <w:r w:rsidRPr="001B3C25" w:rsidR="002D3CE8">
        <w:rPr>
          <w:rFonts w:ascii="Times New Roman" w:hAnsi="Times New Roman" w:cs="Trebuchet MS"/>
          <w:lang w:val="en-US"/>
        </w:rPr>
        <w:t>S check</w:t>
      </w:r>
      <w:r w:rsidRPr="001B3C25">
        <w:rPr>
          <w:rFonts w:ascii="Times New Roman" w:hAnsi="Times New Roman" w:cs="Trebuchet MS"/>
          <w:lang w:val="en-US"/>
        </w:rPr>
        <w:t xml:space="preserve">, and a single central record is kept for audit. </w:t>
      </w:r>
    </w:p>
    <w:p xmlns:wp14="http://schemas.microsoft.com/office/word/2010/wordml" w:rsidRPr="001B3C25" w:rsidR="00297C50" w:rsidP="00297C50" w:rsidRDefault="00297C50" w14:paraId="338C0E92" wp14:textId="77777777">
      <w:pPr>
        <w:widowControl w:val="0"/>
        <w:autoSpaceDE w:val="0"/>
        <w:autoSpaceDN w:val="0"/>
        <w:adjustRightInd w:val="0"/>
        <w:spacing w:after="240"/>
        <w:rPr>
          <w:rFonts w:ascii="Times New Roman" w:hAnsi="Times New Roman" w:cs="Times"/>
          <w:lang w:val="en-US"/>
        </w:rPr>
      </w:pPr>
      <w:r w:rsidRPr="001B3C25">
        <w:rPr>
          <w:rFonts w:ascii="Times New Roman" w:hAnsi="Times New Roman" w:cs="Trebuchet MS"/>
          <w:b/>
          <w:bCs/>
          <w:color w:val="0C1A30"/>
          <w:lang w:val="en-US"/>
        </w:rPr>
        <w:t>4. Values</w:t>
      </w:r>
    </w:p>
    <w:p xmlns:wp14="http://schemas.microsoft.com/office/word/2010/wordml" w:rsidRPr="001B3C25" w:rsidR="00297C50" w:rsidP="00297C50" w:rsidRDefault="00297C50" w14:paraId="7B4052CD" wp14:textId="77777777">
      <w:pPr>
        <w:widowControl w:val="0"/>
        <w:autoSpaceDE w:val="0"/>
        <w:autoSpaceDN w:val="0"/>
        <w:adjustRightInd w:val="0"/>
        <w:spacing w:after="240"/>
        <w:rPr>
          <w:rFonts w:ascii="Times New Roman" w:hAnsi="Times New Roman" w:cs="Times"/>
          <w:lang w:val="en-US"/>
        </w:rPr>
      </w:pPr>
      <w:r w:rsidRPr="001B3C25">
        <w:rPr>
          <w:rFonts w:ascii="Times New Roman" w:hAnsi="Times New Roman" w:cs="Trebuchet MS"/>
          <w:b/>
          <w:bCs/>
          <w:lang w:val="en-US"/>
        </w:rPr>
        <w:t>Supporting Children</w:t>
      </w:r>
    </w:p>
    <w:p xmlns:wp14="http://schemas.microsoft.com/office/word/2010/wordml" w:rsidRPr="001B3C25" w:rsidR="00297C50" w:rsidP="000052C1" w:rsidRDefault="00297C50" w14:paraId="3B0AB297"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We </w:t>
      </w:r>
      <w:proofErr w:type="spellStart"/>
      <w:r w:rsidRPr="001B3C25">
        <w:rPr>
          <w:rFonts w:ascii="Times New Roman" w:hAnsi="Times New Roman" w:cs="Trebuchet MS"/>
          <w:lang w:val="en-US"/>
        </w:rPr>
        <w:t>recognise</w:t>
      </w:r>
      <w:proofErr w:type="spellEnd"/>
      <w:r w:rsidRPr="001B3C25">
        <w:rPr>
          <w:rFonts w:ascii="Times New Roman" w:hAnsi="Times New Roman" w:cs="Trebuchet MS"/>
          <w:lang w:val="en-US"/>
        </w:rPr>
        <w:t xml:space="preserve"> that a child who is abused or witnesses violence may feel helpless and humiliated, may blame themselves, and find it difficult to develop and maintain a sense of self-worth. </w:t>
      </w:r>
    </w:p>
    <w:p xmlns:wp14="http://schemas.microsoft.com/office/word/2010/wordml" w:rsidRPr="001B3C25" w:rsidR="00297C50" w:rsidP="000052C1" w:rsidRDefault="002D3CE8" w14:paraId="6A114A59"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We </w:t>
      </w:r>
      <w:proofErr w:type="spellStart"/>
      <w:r w:rsidRPr="001B3C25">
        <w:rPr>
          <w:rFonts w:ascii="Times New Roman" w:hAnsi="Times New Roman" w:cs="Trebuchet MS"/>
          <w:lang w:val="en-US"/>
        </w:rPr>
        <w:t>recognise</w:t>
      </w:r>
      <w:proofErr w:type="spellEnd"/>
      <w:r w:rsidRPr="001B3C25">
        <w:rPr>
          <w:rFonts w:ascii="Times New Roman" w:hAnsi="Times New Roman" w:cs="Trebuchet MS"/>
          <w:lang w:val="en-US"/>
        </w:rPr>
        <w:t xml:space="preserve"> that the academy</w:t>
      </w:r>
      <w:r w:rsidRPr="001B3C25" w:rsidR="00297C50">
        <w:rPr>
          <w:rFonts w:ascii="Times New Roman" w:hAnsi="Times New Roman" w:cs="Trebuchet MS"/>
          <w:lang w:val="en-US"/>
        </w:rPr>
        <w:t xml:space="preserve"> may provide the only stability in the lives of children who have been abused or who are at risk of harm. </w:t>
      </w:r>
    </w:p>
    <w:p xmlns:wp14="http://schemas.microsoft.com/office/word/2010/wordml" w:rsidRPr="001B3C25" w:rsidR="00297C50" w:rsidP="000052C1" w:rsidRDefault="00297C50" w14:paraId="466121BB"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We accept that research shows that the </w:t>
      </w:r>
      <w:proofErr w:type="spellStart"/>
      <w:r w:rsidRPr="001B3C25">
        <w:rPr>
          <w:rFonts w:ascii="Times New Roman" w:hAnsi="Times New Roman" w:cs="Trebuchet MS"/>
          <w:lang w:val="en-US"/>
        </w:rPr>
        <w:t>behaviour</w:t>
      </w:r>
      <w:proofErr w:type="spellEnd"/>
      <w:r w:rsidRPr="001B3C25">
        <w:rPr>
          <w:rFonts w:ascii="Times New Roman" w:hAnsi="Times New Roman" w:cs="Trebuchet MS"/>
          <w:lang w:val="en-US"/>
        </w:rPr>
        <w:t xml:space="preserve"> of a child in these circumstances may range from that which is perceived to be normal to aggressive or withdrawn. </w:t>
      </w:r>
    </w:p>
    <w:p xmlns:wp14="http://schemas.microsoft.com/office/word/2010/wordml" w:rsidRPr="001B3C25" w:rsidR="00297C50" w:rsidP="000052C1" w:rsidRDefault="002D3CE8" w14:paraId="4ED78358"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Our academy</w:t>
      </w:r>
      <w:r w:rsidRPr="001B3C25" w:rsidR="00297C50">
        <w:rPr>
          <w:rFonts w:ascii="Times New Roman" w:hAnsi="Times New Roman" w:cs="Trebuchet MS"/>
          <w:lang w:val="en-US"/>
        </w:rPr>
        <w:t xml:space="preserve"> will support all children by: </w:t>
      </w:r>
    </w:p>
    <w:p xmlns:wp14="http://schemas.microsoft.com/office/word/2010/wordml" w:rsidRPr="001B3C25" w:rsidR="00297C50" w:rsidP="00297C50" w:rsidRDefault="00297C50" w14:paraId="13A60CC6" wp14:textId="77777777">
      <w:pPr>
        <w:widowControl w:val="0"/>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Encouraging self-esteem and self-assertiveness, through the curriculum as well as our relationships, whilst not condoning aggression or bullying. Promoting a caring, safe and positi</w:t>
      </w:r>
      <w:r w:rsidRPr="001B3C25" w:rsidR="002D3CE8">
        <w:rPr>
          <w:rFonts w:ascii="Times New Roman" w:hAnsi="Times New Roman" w:cs="Trebuchet MS"/>
          <w:lang w:val="en-US"/>
        </w:rPr>
        <w:t>ve environment within the academy</w:t>
      </w:r>
      <w:r w:rsidRPr="001B3C25">
        <w:rPr>
          <w:rFonts w:ascii="Times New Roman" w:hAnsi="Times New Roman" w:cs="Trebuchet MS"/>
          <w:lang w:val="en-US"/>
        </w:rPr>
        <w:t>. Responding sympathetically to any requests for time out to deal with distress and anxiety .</w:t>
      </w:r>
    </w:p>
    <w:p xmlns:wp14="http://schemas.microsoft.com/office/word/2010/wordml" w:rsidRPr="001B3C25" w:rsidR="00297C50" w:rsidP="00297C50" w:rsidRDefault="00297C50" w14:paraId="70A61490" wp14:textId="77777777">
      <w:pPr>
        <w:widowControl w:val="0"/>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Offering details of helplines, </w:t>
      </w:r>
      <w:proofErr w:type="spellStart"/>
      <w:r w:rsidRPr="001B3C25">
        <w:rPr>
          <w:rFonts w:ascii="Times New Roman" w:hAnsi="Times New Roman" w:cs="Trebuchet MS"/>
          <w:lang w:val="en-US"/>
        </w:rPr>
        <w:t>counselling</w:t>
      </w:r>
      <w:proofErr w:type="spellEnd"/>
      <w:r w:rsidRPr="001B3C25">
        <w:rPr>
          <w:rFonts w:ascii="Times New Roman" w:hAnsi="Times New Roman" w:cs="Trebuchet MS"/>
          <w:lang w:val="en-US"/>
        </w:rPr>
        <w:t xml:space="preserve"> or other avenues of external support. Liaising and working together with all other support services and those agencies involved in the safeguarding of children. Notifying MASH as soon as there is a significant concern.</w:t>
      </w:r>
    </w:p>
    <w:p xmlns:wp14="http://schemas.microsoft.com/office/word/2010/wordml" w:rsidRPr="001B3C25" w:rsidR="00297C50" w:rsidP="00297C50" w:rsidRDefault="00297C50" w14:paraId="6EB2CA87" wp14:textId="77777777">
      <w:pPr>
        <w:widowControl w:val="0"/>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Providing continuing support to a child about whom there have bee</w:t>
      </w:r>
      <w:r w:rsidRPr="001B3C25" w:rsidR="00F4141A">
        <w:rPr>
          <w:rFonts w:ascii="Times New Roman" w:hAnsi="Times New Roman" w:cs="Trebuchet MS"/>
          <w:lang w:val="en-US"/>
        </w:rPr>
        <w:t>n concerns who leaves the academy</w:t>
      </w:r>
      <w:r w:rsidRPr="001B3C25">
        <w:rPr>
          <w:rFonts w:ascii="Times New Roman" w:hAnsi="Times New Roman" w:cs="Trebuchet MS"/>
          <w:lang w:val="en-US"/>
        </w:rPr>
        <w:t xml:space="preserve"> by ensuring that appropriate information is copied under confidential cover to the child’s</w:t>
      </w:r>
      <w:r w:rsidRPr="001B3C25" w:rsidR="00F4141A">
        <w:rPr>
          <w:rFonts w:ascii="Times New Roman" w:hAnsi="Times New Roman" w:cs="Trebuchet MS"/>
          <w:lang w:val="en-US"/>
        </w:rPr>
        <w:t xml:space="preserve"> new setting and ensuring the academy</w:t>
      </w:r>
      <w:r w:rsidRPr="001B3C25">
        <w:rPr>
          <w:rFonts w:ascii="Times New Roman" w:hAnsi="Times New Roman" w:cs="Trebuchet MS"/>
          <w:lang w:val="en-US"/>
        </w:rPr>
        <w:t xml:space="preserve"> medical records are forwarded as a matter of priority.</w:t>
      </w:r>
    </w:p>
    <w:p xmlns:wp14="http://schemas.microsoft.com/office/word/2010/wordml" w:rsidRPr="001B3C25" w:rsidR="00297C50" w:rsidP="002D3CE8" w:rsidRDefault="00297C50" w14:paraId="2DFCC64E" wp14:textId="77777777">
      <w:pPr>
        <w:widowControl w:val="0"/>
        <w:autoSpaceDE w:val="0"/>
        <w:autoSpaceDN w:val="0"/>
        <w:adjustRightInd w:val="0"/>
        <w:spacing w:after="240"/>
        <w:rPr>
          <w:rFonts w:ascii="Times New Roman" w:hAnsi="Times New Roman" w:cs="Times"/>
          <w:lang w:val="en-US"/>
        </w:rPr>
      </w:pPr>
      <w:r w:rsidRPr="001B3C25">
        <w:rPr>
          <w:rFonts w:ascii="Times New Roman" w:hAnsi="Times New Roman" w:cs="Arial"/>
          <w:lang w:val="en-US"/>
        </w:rPr>
        <w:t>Guidance regarding DBS checks recently updated by the Protection of Freedoms Act 2012</w:t>
      </w:r>
    </w:p>
    <w:p xmlns:wp14="http://schemas.microsoft.com/office/word/2010/wordml" w:rsidRPr="001B3C25" w:rsidR="00297C50" w:rsidP="00297C50" w:rsidRDefault="00297C50" w14:paraId="02EB378F" wp14:textId="77777777">
      <w:pPr>
        <w:widowControl w:val="0"/>
        <w:autoSpaceDE w:val="0"/>
        <w:autoSpaceDN w:val="0"/>
        <w:adjustRightInd w:val="0"/>
        <w:rPr>
          <w:rFonts w:ascii="Times New Roman" w:hAnsi="Times New Roman" w:cs="Times"/>
          <w:lang w:val="en-US"/>
        </w:rPr>
      </w:pPr>
    </w:p>
    <w:p xmlns:wp14="http://schemas.microsoft.com/office/word/2010/wordml" w:rsidRPr="001B3C25" w:rsidR="00297C50" w:rsidP="00297C50" w:rsidRDefault="00297C50" w14:paraId="5333D1FC" wp14:textId="77777777">
      <w:pPr>
        <w:widowControl w:val="0"/>
        <w:autoSpaceDE w:val="0"/>
        <w:autoSpaceDN w:val="0"/>
        <w:adjustRightInd w:val="0"/>
        <w:spacing w:after="240"/>
        <w:rPr>
          <w:rFonts w:ascii="Times New Roman" w:hAnsi="Times New Roman" w:cs="Times"/>
          <w:lang w:val="en-US"/>
        </w:rPr>
      </w:pPr>
      <w:r w:rsidRPr="001B3C25">
        <w:rPr>
          <w:rFonts w:ascii="Times New Roman" w:hAnsi="Times New Roman" w:cs="Trebuchet MS"/>
          <w:b/>
          <w:bCs/>
          <w:lang w:val="en-US"/>
        </w:rPr>
        <w:t>Prevention / Protection</w:t>
      </w:r>
    </w:p>
    <w:p xmlns:wp14="http://schemas.microsoft.com/office/word/2010/wordml" w:rsidRPr="001B3C25" w:rsidR="00297C50" w:rsidP="000052C1" w:rsidRDefault="00F4141A" w14:paraId="0F0A920F"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We </w:t>
      </w:r>
      <w:proofErr w:type="spellStart"/>
      <w:r w:rsidRPr="001B3C25">
        <w:rPr>
          <w:rFonts w:ascii="Times New Roman" w:hAnsi="Times New Roman" w:cs="Trebuchet MS"/>
          <w:lang w:val="en-US"/>
        </w:rPr>
        <w:t>recognise</w:t>
      </w:r>
      <w:proofErr w:type="spellEnd"/>
      <w:r w:rsidRPr="001B3C25">
        <w:rPr>
          <w:rFonts w:ascii="Times New Roman" w:hAnsi="Times New Roman" w:cs="Trebuchet MS"/>
          <w:lang w:val="en-US"/>
        </w:rPr>
        <w:t xml:space="preserve"> that the academy</w:t>
      </w:r>
      <w:r w:rsidRPr="001B3C25" w:rsidR="00297C50">
        <w:rPr>
          <w:rFonts w:ascii="Times New Roman" w:hAnsi="Times New Roman" w:cs="Trebuchet MS"/>
          <w:lang w:val="en-US"/>
        </w:rPr>
        <w:t xml:space="preserve"> plays a significant part in the prevention of harm to our children by providing children with good lines of communication with trusted adults, supportive friends and an ethos of protection. </w:t>
      </w:r>
    </w:p>
    <w:p xmlns:wp14="http://schemas.microsoft.com/office/word/2010/wordml" w:rsidRPr="001B3C25" w:rsidR="00297C50" w:rsidP="000052C1" w:rsidRDefault="00D8390D" w14:paraId="7C06D81C"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The academy</w:t>
      </w:r>
      <w:r w:rsidRPr="001B3C25" w:rsidR="00297C50">
        <w:rPr>
          <w:rFonts w:ascii="Times New Roman" w:hAnsi="Times New Roman" w:cs="Trebuchet MS"/>
          <w:lang w:val="en-US"/>
        </w:rPr>
        <w:t xml:space="preserve"> community will therefore: </w:t>
      </w:r>
    </w:p>
    <w:p xmlns:wp14="http://schemas.microsoft.com/office/word/2010/wordml" w:rsidRPr="001B3C25" w:rsidR="00297C50" w:rsidP="00297C50" w:rsidRDefault="00297C50" w14:paraId="647A0D3D" wp14:textId="77777777">
      <w:pPr>
        <w:widowControl w:val="0"/>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Ensure that all children know</w:t>
      </w:r>
      <w:r w:rsidRPr="001B3C25" w:rsidR="00D8390D">
        <w:rPr>
          <w:rFonts w:ascii="Times New Roman" w:hAnsi="Times New Roman" w:cs="Trebuchet MS"/>
          <w:lang w:val="en-US"/>
        </w:rPr>
        <w:t xml:space="preserve"> there is an adult in the academy</w:t>
      </w:r>
      <w:r w:rsidRPr="001B3C25">
        <w:rPr>
          <w:rFonts w:ascii="Times New Roman" w:hAnsi="Times New Roman" w:cs="Trebuchet MS"/>
          <w:lang w:val="en-US"/>
        </w:rPr>
        <w:t xml:space="preserve"> whom they can approach if the</w:t>
      </w:r>
      <w:r w:rsidRPr="001B3C25" w:rsidR="00D8390D">
        <w:rPr>
          <w:rFonts w:ascii="Times New Roman" w:hAnsi="Times New Roman" w:cs="Trebuchet MS"/>
          <w:lang w:val="en-US"/>
        </w:rPr>
        <w:t>y are worried or in difficulty.</w:t>
      </w:r>
      <w:r w:rsidRPr="001B3C25">
        <w:rPr>
          <w:rFonts w:ascii="Times New Roman" w:hAnsi="Times New Roman" w:cs="Trebuchet MS"/>
          <w:lang w:val="en-US"/>
        </w:rPr>
        <w:t xml:space="preserve"> Ensure all staff are aware of school guidance for their </w:t>
      </w:r>
      <w:r w:rsidRPr="001B3C25">
        <w:rPr>
          <w:rFonts w:ascii="Times New Roman" w:hAnsi="Times New Roman" w:cs="Trebuchet MS"/>
          <w:lang w:val="en-US"/>
        </w:rPr>
        <w:lastRenderedPageBreak/>
        <w:t>use of mobile technology and have discussed safeguarding issues around the use of mobile technologies and their associated risks.</w:t>
      </w:r>
    </w:p>
    <w:p xmlns:wp14="http://schemas.microsoft.com/office/word/2010/wordml" w:rsidRPr="001B3C25" w:rsidR="00297C50" w:rsidP="00297C50" w:rsidRDefault="00297C50" w14:paraId="0E671AFA" wp14:textId="77777777">
      <w:pPr>
        <w:widowControl w:val="0"/>
        <w:autoSpaceDE w:val="0"/>
        <w:autoSpaceDN w:val="0"/>
        <w:adjustRightInd w:val="0"/>
        <w:spacing w:after="240"/>
        <w:rPr>
          <w:rFonts w:ascii="Times New Roman" w:hAnsi="Times New Roman" w:cs="Times"/>
          <w:lang w:val="en-US"/>
        </w:rPr>
      </w:pPr>
      <w:r w:rsidRPr="001B3C25">
        <w:rPr>
          <w:rFonts w:ascii="Times New Roman" w:hAnsi="Times New Roman" w:cs="Trebuchet MS"/>
          <w:b/>
          <w:bCs/>
          <w:color w:val="0C1A30"/>
          <w:lang w:val="en-US"/>
        </w:rPr>
        <w:t xml:space="preserve">5. </w:t>
      </w:r>
      <w:r w:rsidRPr="001B3C25" w:rsidR="00A83ED0">
        <w:rPr>
          <w:rFonts w:ascii="Times New Roman" w:hAnsi="Times New Roman" w:cs="Trebuchet MS"/>
          <w:b/>
          <w:bCs/>
          <w:color w:val="0C1A30"/>
          <w:lang w:val="en-US"/>
        </w:rPr>
        <w:t>Safe Academy</w:t>
      </w:r>
      <w:r w:rsidRPr="001B3C25">
        <w:rPr>
          <w:rFonts w:ascii="Times New Roman" w:hAnsi="Times New Roman" w:cs="Trebuchet MS"/>
          <w:b/>
          <w:bCs/>
          <w:color w:val="0C1A30"/>
          <w:lang w:val="en-US"/>
        </w:rPr>
        <w:t>, Safe Staff</w:t>
      </w:r>
    </w:p>
    <w:p xmlns:wp14="http://schemas.microsoft.com/office/word/2010/wordml" w:rsidRPr="001B3C25" w:rsidR="00297C50" w:rsidP="00297C50" w:rsidRDefault="00297C50" w14:paraId="4B94A968" wp14:textId="77777777">
      <w:pPr>
        <w:widowControl w:val="0"/>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We will ensure that;</w:t>
      </w:r>
    </w:p>
    <w:p xmlns:wp14="http://schemas.microsoft.com/office/word/2010/wordml" w:rsidRPr="001B3C25" w:rsidR="00297C50" w:rsidP="000052C1" w:rsidRDefault="00297C50" w14:paraId="7023E43E"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All staff rece</w:t>
      </w:r>
      <w:r w:rsidRPr="001B3C25" w:rsidR="00D8390D">
        <w:rPr>
          <w:rFonts w:ascii="Times New Roman" w:hAnsi="Times New Roman" w:cs="Trebuchet MS"/>
          <w:lang w:val="en-US"/>
        </w:rPr>
        <w:t>ive information about the academy</w:t>
      </w:r>
      <w:r w:rsidRPr="001B3C25">
        <w:rPr>
          <w:rFonts w:ascii="Times New Roman" w:hAnsi="Times New Roman" w:cs="Trebuchet MS"/>
          <w:lang w:val="en-US"/>
        </w:rPr>
        <w:t>’s safeg</w:t>
      </w:r>
      <w:r w:rsidRPr="001B3C25" w:rsidR="00D8390D">
        <w:rPr>
          <w:rFonts w:ascii="Times New Roman" w:hAnsi="Times New Roman" w:cs="Trebuchet MS"/>
          <w:lang w:val="en-US"/>
        </w:rPr>
        <w:t>uarding arrangements, the academy</w:t>
      </w:r>
      <w:r w:rsidRPr="001B3C25">
        <w:rPr>
          <w:rFonts w:ascii="Times New Roman" w:hAnsi="Times New Roman" w:cs="Trebuchet MS"/>
          <w:lang w:val="en-US"/>
        </w:rPr>
        <w:t xml:space="preserve">’s safeguarding statement, staff </w:t>
      </w:r>
      <w:proofErr w:type="spellStart"/>
      <w:r w:rsidRPr="001B3C25">
        <w:rPr>
          <w:rFonts w:ascii="Times New Roman" w:hAnsi="Times New Roman" w:cs="Trebuchet MS"/>
          <w:lang w:val="en-US"/>
        </w:rPr>
        <w:t>behaviour</w:t>
      </w:r>
      <w:proofErr w:type="spellEnd"/>
      <w:r w:rsidRPr="001B3C25">
        <w:rPr>
          <w:rFonts w:ascii="Times New Roman" w:hAnsi="Times New Roman" w:cs="Trebuchet MS"/>
          <w:lang w:val="en-US"/>
        </w:rPr>
        <w:t xml:space="preserve"> policy (code of conduct), child protection policy, the role and names of the Designated Safegua</w:t>
      </w:r>
      <w:r w:rsidRPr="001B3C25" w:rsidR="00D8390D">
        <w:rPr>
          <w:rFonts w:ascii="Times New Roman" w:hAnsi="Times New Roman" w:cs="Trebuchet MS"/>
          <w:lang w:val="en-US"/>
        </w:rPr>
        <w:t>rding Lead</w:t>
      </w:r>
      <w:r w:rsidRPr="001B3C25">
        <w:rPr>
          <w:rFonts w:ascii="Times New Roman" w:hAnsi="Times New Roman" w:cs="Trebuchet MS"/>
          <w:lang w:val="en-US"/>
        </w:rPr>
        <w:t>, and Kee</w:t>
      </w:r>
      <w:r w:rsidRPr="001B3C25" w:rsidR="00D8390D">
        <w:rPr>
          <w:rFonts w:ascii="Times New Roman" w:hAnsi="Times New Roman" w:cs="Trebuchet MS"/>
          <w:lang w:val="en-US"/>
        </w:rPr>
        <w:t>ping Children Safe in Education.</w:t>
      </w:r>
      <w:r w:rsidRPr="001B3C25">
        <w:rPr>
          <w:rFonts w:ascii="Times New Roman" w:hAnsi="Times New Roman" w:cs="Trebuchet MS"/>
          <w:lang w:val="en-US"/>
        </w:rPr>
        <w:t xml:space="preserve"> </w:t>
      </w:r>
    </w:p>
    <w:p xmlns:wp14="http://schemas.microsoft.com/office/word/2010/wordml" w:rsidRPr="001B3C25" w:rsidR="00297C50" w:rsidP="000052C1" w:rsidRDefault="00297C50" w14:paraId="6D258A88"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All staff receive safeguarding and child protection training at induction in line with advice from Devon Safeguarding Children’s Board which is regularly updated and receive safeguarding and child protection updates (for example, via email, e-bulletins and staff meetings), as required, but at least annually; </w:t>
      </w:r>
    </w:p>
    <w:p xmlns:wp14="http://schemas.microsoft.com/office/word/2010/wordml" w:rsidRPr="001B3C25" w:rsidR="00297C50" w:rsidP="000052C1" w:rsidRDefault="00297C50" w14:paraId="470C1B27"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All members of staff are trained in and receive regular updates in online safety and reporting concerns; </w:t>
      </w:r>
    </w:p>
    <w:p xmlns:wp14="http://schemas.microsoft.com/office/word/2010/wordml" w:rsidRPr="001B3C25" w:rsidR="00297C50" w:rsidP="00D8390D" w:rsidRDefault="00D8390D" w14:paraId="04DB3233"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All staff </w:t>
      </w:r>
      <w:r w:rsidRPr="001B3C25" w:rsidR="00297C50">
        <w:rPr>
          <w:rFonts w:ascii="Times New Roman" w:hAnsi="Times New Roman" w:cs="Trebuchet MS"/>
          <w:lang w:val="en-US"/>
        </w:rPr>
        <w:t>have regular child protection awareness training, updated by the DSL as appropriate, to maintain their understanding of the signs and indicators of abuse;</w:t>
      </w:r>
    </w:p>
    <w:p xmlns:wp14="http://schemas.microsoft.com/office/word/2010/wordml" w:rsidRPr="001B3C25" w:rsidR="00297C50" w:rsidP="000052C1" w:rsidRDefault="00297C50" w14:paraId="6C81A6BF"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The name of the designated members of staff for child protection, the Designated S</w:t>
      </w:r>
      <w:r w:rsidRPr="001B3C25" w:rsidR="00D8390D">
        <w:rPr>
          <w:rFonts w:ascii="Times New Roman" w:hAnsi="Times New Roman" w:cs="Trebuchet MS"/>
          <w:lang w:val="en-US"/>
        </w:rPr>
        <w:t>afeguarding Lead</w:t>
      </w:r>
      <w:r w:rsidRPr="001B3C25">
        <w:rPr>
          <w:rFonts w:ascii="Times New Roman" w:hAnsi="Times New Roman" w:cs="Trebuchet MS"/>
          <w:lang w:val="en-US"/>
        </w:rPr>
        <w:t xml:space="preserve">, are </w:t>
      </w:r>
      <w:r w:rsidRPr="001B3C25" w:rsidR="00D8390D">
        <w:rPr>
          <w:rFonts w:ascii="Times New Roman" w:hAnsi="Times New Roman" w:cs="Trebuchet MS"/>
          <w:lang w:val="en-US"/>
        </w:rPr>
        <w:t>clearly advertised in the academy</w:t>
      </w:r>
      <w:r w:rsidRPr="001B3C25">
        <w:rPr>
          <w:rFonts w:ascii="Times New Roman" w:hAnsi="Times New Roman" w:cs="Trebuchet MS"/>
          <w:lang w:val="en-US"/>
        </w:rPr>
        <w:t xml:space="preserve"> with a</w:t>
      </w:r>
      <w:r w:rsidRPr="001B3C25" w:rsidR="00D8390D">
        <w:rPr>
          <w:rFonts w:ascii="Times New Roman" w:hAnsi="Times New Roman" w:cs="Trebuchet MS"/>
          <w:lang w:val="en-US"/>
        </w:rPr>
        <w:t xml:space="preserve"> statement explaining the academy</w:t>
      </w:r>
      <w:r w:rsidRPr="001B3C25">
        <w:rPr>
          <w:rFonts w:ascii="Times New Roman" w:hAnsi="Times New Roman" w:cs="Trebuchet MS"/>
          <w:lang w:val="en-US"/>
        </w:rPr>
        <w:t>’s role in referring and monitoring</w:t>
      </w:r>
      <w:r w:rsidRPr="001B3C25" w:rsidR="00D8390D">
        <w:rPr>
          <w:rFonts w:ascii="Times New Roman" w:hAnsi="Times New Roman" w:cs="Trebuchet MS"/>
          <w:lang w:val="en-US"/>
        </w:rPr>
        <w:t xml:space="preserve"> cases of suspected abuse.</w:t>
      </w:r>
      <w:r w:rsidRPr="001B3C25">
        <w:rPr>
          <w:rFonts w:ascii="Times New Roman" w:hAnsi="Times New Roman" w:cs="Trebuchet MS"/>
          <w:lang w:val="en-US"/>
        </w:rPr>
        <w:t xml:space="preserve">  </w:t>
      </w:r>
    </w:p>
    <w:p xmlns:wp14="http://schemas.microsoft.com/office/word/2010/wordml" w:rsidRPr="001B3C25" w:rsidR="00297C50" w:rsidP="00297C50" w:rsidRDefault="00297C50" w14:paraId="01C35307" wp14:textId="77777777">
      <w:pPr>
        <w:widowControl w:val="0"/>
        <w:autoSpaceDE w:val="0"/>
        <w:autoSpaceDN w:val="0"/>
        <w:adjustRightInd w:val="0"/>
        <w:spacing w:after="240"/>
        <w:rPr>
          <w:rFonts w:ascii="Times New Roman" w:hAnsi="Times New Roman" w:cs="Times"/>
          <w:lang w:val="en-US"/>
        </w:rPr>
      </w:pPr>
      <w:r w:rsidRPr="001B3C25">
        <w:rPr>
          <w:rFonts w:ascii="Times New Roman" w:hAnsi="Times New Roman" w:cs="Trebuchet MS"/>
          <w:b/>
          <w:bCs/>
          <w:color w:val="0C1A30"/>
          <w:lang w:val="en-US"/>
        </w:rPr>
        <w:t>6. Roles and Responsibilities</w:t>
      </w:r>
    </w:p>
    <w:p xmlns:wp14="http://schemas.microsoft.com/office/word/2010/wordml" w:rsidRPr="001B3C25" w:rsidR="00297C50" w:rsidP="00297C50" w:rsidRDefault="00D8390D" w14:paraId="37B931B9" wp14:textId="77777777">
      <w:pPr>
        <w:widowControl w:val="0"/>
        <w:autoSpaceDE w:val="0"/>
        <w:autoSpaceDN w:val="0"/>
        <w:adjustRightInd w:val="0"/>
        <w:spacing w:after="240"/>
        <w:rPr>
          <w:rFonts w:ascii="Times New Roman" w:hAnsi="Times New Roman" w:cs="Times"/>
          <w:lang w:val="en-US"/>
        </w:rPr>
      </w:pPr>
      <w:r w:rsidRPr="001B3C25">
        <w:rPr>
          <w:rFonts w:ascii="Times New Roman" w:hAnsi="Times New Roman" w:cs="Trebuchet MS"/>
          <w:b/>
          <w:bCs/>
          <w:lang w:val="en-US"/>
        </w:rPr>
        <w:t xml:space="preserve">The Director </w:t>
      </w:r>
      <w:r w:rsidRPr="001B3C25" w:rsidR="00297C50">
        <w:rPr>
          <w:rFonts w:ascii="Times New Roman" w:hAnsi="Times New Roman" w:cs="Trebuchet MS"/>
          <w:b/>
          <w:bCs/>
          <w:lang w:val="en-US"/>
        </w:rPr>
        <w:t>understand</w:t>
      </w:r>
      <w:r w:rsidRPr="001B3C25">
        <w:rPr>
          <w:rFonts w:ascii="Times New Roman" w:hAnsi="Times New Roman" w:cs="Trebuchet MS"/>
          <w:b/>
          <w:bCs/>
          <w:lang w:val="en-US"/>
        </w:rPr>
        <w:t>s</w:t>
      </w:r>
      <w:r w:rsidRPr="001B3C25" w:rsidR="00297C50">
        <w:rPr>
          <w:rFonts w:ascii="Times New Roman" w:hAnsi="Times New Roman" w:cs="Trebuchet MS"/>
          <w:b/>
          <w:bCs/>
          <w:lang w:val="en-US"/>
        </w:rPr>
        <w:t xml:space="preserve"> and </w:t>
      </w:r>
      <w:r w:rsidRPr="001B3C25">
        <w:rPr>
          <w:rFonts w:ascii="Times New Roman" w:hAnsi="Times New Roman" w:cs="Trebuchet MS"/>
          <w:b/>
          <w:bCs/>
          <w:lang w:val="en-US"/>
        </w:rPr>
        <w:t>fulfills</w:t>
      </w:r>
      <w:r w:rsidRPr="001B3C25" w:rsidR="00297C50">
        <w:rPr>
          <w:rFonts w:ascii="Times New Roman" w:hAnsi="Times New Roman" w:cs="Trebuchet MS"/>
          <w:b/>
          <w:bCs/>
          <w:lang w:val="en-US"/>
        </w:rPr>
        <w:t xml:space="preserve"> their responsibilities, namely to ensure that;</w:t>
      </w:r>
    </w:p>
    <w:p xmlns:wp14="http://schemas.microsoft.com/office/word/2010/wordml" w:rsidRPr="001B3C25" w:rsidR="00297C50" w:rsidP="000052C1" w:rsidRDefault="00297C50" w14:paraId="524E8453"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There is a Child Protection and Safeguardi</w:t>
      </w:r>
      <w:r w:rsidRPr="001B3C25" w:rsidR="00AA5879">
        <w:rPr>
          <w:rFonts w:ascii="Times New Roman" w:hAnsi="Times New Roman" w:cs="Trebuchet MS"/>
          <w:lang w:val="en-US"/>
        </w:rPr>
        <w:t>ng policy;</w:t>
      </w:r>
      <w:r w:rsidRPr="001B3C25">
        <w:rPr>
          <w:rFonts w:ascii="Times New Roman" w:hAnsi="Times New Roman" w:cs="Trebuchet MS"/>
          <w:lang w:val="en-US"/>
        </w:rPr>
        <w:t xml:space="preserve"> </w:t>
      </w:r>
    </w:p>
    <w:p xmlns:wp14="http://schemas.microsoft.com/office/word/2010/wordml" w:rsidRPr="001B3C25" w:rsidR="00297C50" w:rsidP="000052C1" w:rsidRDefault="00297C50" w14:paraId="466CF6F8"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Child protection, safeguarding, recruitment and managing allegations policies and procedures, including the staff </w:t>
      </w:r>
      <w:r w:rsidRPr="001B3C25" w:rsidR="00D8390D">
        <w:rPr>
          <w:rFonts w:ascii="Times New Roman" w:hAnsi="Times New Roman" w:cs="Trebuchet MS"/>
          <w:lang w:val="en-US"/>
        </w:rPr>
        <w:t>behavior</w:t>
      </w:r>
      <w:r w:rsidRPr="001B3C25">
        <w:rPr>
          <w:rFonts w:ascii="Times New Roman" w:hAnsi="Times New Roman" w:cs="Trebuchet MS"/>
          <w:lang w:val="en-US"/>
        </w:rPr>
        <w:t xml:space="preserve"> policy (code of conduct), are consistent with Devon Safeguarding Children’s Board and statutory requirements, are reviewed annually and that the Child Protection policy is publically available on the school website or by other means; </w:t>
      </w:r>
    </w:p>
    <w:p xmlns:wp14="http://schemas.microsoft.com/office/word/2010/wordml" w:rsidRPr="001B3C25" w:rsidR="00297C50" w:rsidP="000052C1" w:rsidRDefault="00297C50" w14:paraId="38D358F9"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All staff including temporary staff and volunte</w:t>
      </w:r>
      <w:r w:rsidRPr="001B3C25" w:rsidR="00AA5879">
        <w:rPr>
          <w:rFonts w:ascii="Times New Roman" w:hAnsi="Times New Roman" w:cs="Trebuchet MS"/>
          <w:lang w:val="en-US"/>
        </w:rPr>
        <w:t>ers are provided with the academy</w:t>
      </w:r>
      <w:r w:rsidRPr="001B3C25">
        <w:rPr>
          <w:rFonts w:ascii="Times New Roman" w:hAnsi="Times New Roman" w:cs="Trebuchet MS"/>
          <w:lang w:val="en-US"/>
        </w:rPr>
        <w:t xml:space="preserve">’s child protection policy and staff </w:t>
      </w:r>
      <w:r w:rsidRPr="001B3C25" w:rsidR="00D8390D">
        <w:rPr>
          <w:rFonts w:ascii="Times New Roman" w:hAnsi="Times New Roman" w:cs="Trebuchet MS"/>
          <w:lang w:val="en-US"/>
        </w:rPr>
        <w:t>behavior</w:t>
      </w:r>
      <w:r w:rsidRPr="001B3C25">
        <w:rPr>
          <w:rFonts w:ascii="Times New Roman" w:hAnsi="Times New Roman" w:cs="Trebuchet MS"/>
          <w:lang w:val="en-US"/>
        </w:rPr>
        <w:t xml:space="preserve"> policy; </w:t>
      </w:r>
    </w:p>
    <w:p xmlns:wp14="http://schemas.microsoft.com/office/word/2010/wordml" w:rsidRPr="001B3C25" w:rsidR="00297C50" w:rsidP="000052C1" w:rsidRDefault="00297C50" w14:paraId="7DD96583"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All staff have read Keeping Children Safe in Education (2016) part 1 and Annex A and that mechanisms are in place to assist staff in understanding and discharging their roles and responsibilities as set out in the guidance. </w:t>
      </w:r>
    </w:p>
    <w:p xmlns:wp14="http://schemas.microsoft.com/office/word/2010/wordml" w:rsidRPr="001B3C25" w:rsidR="00297C50" w:rsidP="000052C1" w:rsidRDefault="00AA5879" w14:paraId="4353EEDF"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The academy</w:t>
      </w:r>
      <w:r w:rsidRPr="001B3C25" w:rsidR="00297C50">
        <w:rPr>
          <w:rFonts w:ascii="Times New Roman" w:hAnsi="Times New Roman" w:cs="Trebuchet MS"/>
          <w:lang w:val="en-US"/>
        </w:rPr>
        <w:t xml:space="preserve"> operates a safer recruitment procedure that includes statutory checks on staff suitability to work with children and disqualification by association regulations and </w:t>
      </w:r>
      <w:r w:rsidRPr="001B3C25" w:rsidR="00297C50">
        <w:rPr>
          <w:rFonts w:ascii="Times New Roman" w:hAnsi="Times New Roman" w:cs="Trebuchet MS"/>
          <w:lang w:val="en-US"/>
        </w:rPr>
        <w:lastRenderedPageBreak/>
        <w:t xml:space="preserve">by ensuring that there is at least one person on every recruitment panel who has completed safer recruitment training; </w:t>
      </w:r>
    </w:p>
    <w:p xmlns:wp14="http://schemas.microsoft.com/office/word/2010/wordml" w:rsidRPr="001B3C25" w:rsidR="00297C50" w:rsidP="000052C1" w:rsidRDefault="00AA5879" w14:paraId="3E3EFADC"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The academy</w:t>
      </w:r>
      <w:r w:rsidRPr="001B3C25" w:rsidR="00297C50">
        <w:rPr>
          <w:rFonts w:ascii="Times New Roman" w:hAnsi="Times New Roman" w:cs="Trebuchet MS"/>
          <w:lang w:val="en-US"/>
        </w:rPr>
        <w:t xml:space="preserve"> has procedures for dealing with allegations of abuse against </w:t>
      </w:r>
      <w:r w:rsidRPr="001B3C25">
        <w:rPr>
          <w:rFonts w:ascii="Times New Roman" w:hAnsi="Times New Roman" w:cs="Trebuchet MS"/>
          <w:lang w:val="en-US"/>
        </w:rPr>
        <w:t>staff (including the headteacher</w:t>
      </w:r>
      <w:r w:rsidRPr="001B3C25" w:rsidR="00297C50">
        <w:rPr>
          <w:rFonts w:ascii="Times New Roman" w:hAnsi="Times New Roman" w:cs="Trebuchet MS"/>
          <w:lang w:val="en-US"/>
        </w:rPr>
        <w:t xml:space="preserve">), volunteers and against other children and that a referral is made to the DBS if a person in regulated activity has been dismissed or removed due to safeguarding concerns, or would have had they not resigned. </w:t>
      </w:r>
    </w:p>
    <w:p xmlns:wp14="http://schemas.microsoft.com/office/word/2010/wordml" w:rsidRPr="001B3C25" w:rsidR="00297C50" w:rsidP="000052C1" w:rsidRDefault="00297C50" w14:paraId="547F0A41"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A member of the senior leadership team has been appointed as the Designated Safeguarding Lead (DSL) who will take lead responsibility for safeguarding and child protection and that the role is explicit in the role holder’s job description; </w:t>
      </w:r>
    </w:p>
    <w:p xmlns:wp14="http://schemas.microsoft.com/office/word/2010/wordml" w:rsidRPr="001B3C25" w:rsidR="00297C50" w:rsidP="000052C1" w:rsidRDefault="00297C50" w14:paraId="48204504"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Appropriate safeguarding responses are in place for children who go missing from education, particularly on repeat occasions, to help identify the risk of abuse and neglect including sexual abuse or exploitation and to help prevent the risks of their going missing in future; </w:t>
      </w:r>
    </w:p>
    <w:p xmlns:wp14="http://schemas.microsoft.com/office/word/2010/wordml" w:rsidRPr="001B3C25" w:rsidR="00297C50" w:rsidP="000052C1" w:rsidRDefault="00297C50" w14:paraId="64B124A5"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Appropriate online filtering and monitoring systems are in place; </w:t>
      </w:r>
    </w:p>
    <w:p xmlns:wp14="http://schemas.microsoft.com/office/word/2010/wordml" w:rsidRPr="001B3C25" w:rsidR="0070695A" w:rsidP="00AA5879" w:rsidRDefault="00297C50" w14:paraId="7655E6C2"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Any weaknesses in Child Protection are remedied immediately; </w:t>
      </w:r>
    </w:p>
    <w:p xmlns:wp14="http://schemas.microsoft.com/office/word/2010/wordml" w:rsidRPr="001B3C25" w:rsidR="00297C50" w:rsidP="00297C50" w:rsidRDefault="0070695A" w14:paraId="07A6C07C" wp14:textId="77777777">
      <w:pPr>
        <w:widowControl w:val="0"/>
        <w:autoSpaceDE w:val="0"/>
        <w:autoSpaceDN w:val="0"/>
        <w:adjustRightInd w:val="0"/>
        <w:spacing w:after="240"/>
        <w:rPr>
          <w:rFonts w:ascii="Times New Roman" w:hAnsi="Times New Roman" w:cs="Times"/>
          <w:lang w:val="en-US"/>
        </w:rPr>
      </w:pPr>
      <w:r w:rsidRPr="001B3C25">
        <w:rPr>
          <w:rFonts w:ascii="Times New Roman" w:hAnsi="Times New Roman" w:cs="Trebuchet MS"/>
          <w:b/>
          <w:bCs/>
          <w:lang w:val="en-US"/>
        </w:rPr>
        <w:t>The Head of Centre</w:t>
      </w:r>
      <w:r w:rsidRPr="001B3C25" w:rsidR="00297C50">
        <w:rPr>
          <w:rFonts w:ascii="Times New Roman" w:hAnsi="Times New Roman" w:cs="Trebuchet MS"/>
          <w:b/>
          <w:bCs/>
          <w:lang w:val="en-US"/>
        </w:rPr>
        <w:t xml:space="preserve"> will ensure that;</w:t>
      </w:r>
    </w:p>
    <w:p xmlns:wp14="http://schemas.microsoft.com/office/word/2010/wordml" w:rsidRPr="001B3C25" w:rsidR="00297C50" w:rsidP="0070695A" w:rsidRDefault="00297C50" w14:paraId="0A82BED5"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The Child Protection and Safeguarding Policy and procedures are implemented and followed by all staff; </w:t>
      </w:r>
    </w:p>
    <w:p xmlns:wp14="http://schemas.microsoft.com/office/word/2010/wordml" w:rsidRPr="001B3C25" w:rsidR="00297C50" w:rsidP="0070695A" w:rsidRDefault="00297C50" w14:paraId="1DB4F424"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Sufficient time, training, support, resources, including cover arrangements where necessary, is allo</w:t>
      </w:r>
      <w:r w:rsidRPr="001B3C25" w:rsidR="00AA5879">
        <w:rPr>
          <w:rFonts w:ascii="Times New Roman" w:hAnsi="Times New Roman" w:cs="Trebuchet MS"/>
          <w:lang w:val="en-US"/>
        </w:rPr>
        <w:t>cated to the DSL</w:t>
      </w:r>
      <w:r w:rsidRPr="001B3C25">
        <w:rPr>
          <w:rFonts w:ascii="Times New Roman" w:hAnsi="Times New Roman" w:cs="Trebuchet MS"/>
          <w:lang w:val="en-US"/>
        </w:rPr>
        <w:t xml:space="preserve"> to carry out their roles effectively, including the assessment of pupils and attendance at strategy discussions and other necessary meetings; </w:t>
      </w:r>
    </w:p>
    <w:p xmlns:wp14="http://schemas.microsoft.com/office/word/2010/wordml" w:rsidRPr="001B3C25" w:rsidR="00297C50" w:rsidP="0070695A" w:rsidRDefault="00297C50" w14:paraId="35726E15"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Where there is a safeguarding concern that the child’s wishes and feelings are taken into account when determining what action to take and what services to provide; </w:t>
      </w:r>
    </w:p>
    <w:p xmlns:wp14="http://schemas.microsoft.com/office/word/2010/wordml" w:rsidRPr="001B3C25" w:rsidR="00297C50" w:rsidP="0070695A" w:rsidRDefault="00297C50" w14:paraId="135CA372"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Systems are in place for children to express their views and give feedback</w:t>
      </w:r>
      <w:r w:rsidRPr="001B3C25" w:rsidR="00AA5879">
        <w:rPr>
          <w:rFonts w:ascii="Times New Roman" w:hAnsi="Times New Roman" w:cs="Trebuchet MS"/>
          <w:lang w:val="en-US"/>
        </w:rPr>
        <w:t>,</w:t>
      </w:r>
      <w:r w:rsidRPr="001B3C25">
        <w:rPr>
          <w:rFonts w:ascii="Times New Roman" w:hAnsi="Times New Roman" w:cs="Trebuchet MS"/>
          <w:lang w:val="en-US"/>
        </w:rPr>
        <w:t xml:space="preserve"> which operate with the best interest of the child at heart; </w:t>
      </w:r>
    </w:p>
    <w:p xmlns:wp14="http://schemas.microsoft.com/office/word/2010/wordml" w:rsidRPr="001B3C25" w:rsidR="00297C50" w:rsidP="0070695A" w:rsidRDefault="00297C50" w14:paraId="71CDEBFF"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All staff feel able to raise concerns about poor or unsafe practice and that such concerns are handled sensitively and in accordance with the whistle-blowing procedures; </w:t>
      </w:r>
    </w:p>
    <w:p xmlns:wp14="http://schemas.microsoft.com/office/word/2010/wordml" w:rsidRPr="001B3C25" w:rsidR="00297C50" w:rsidP="0070695A" w:rsidRDefault="00297C50" w14:paraId="2A3F4BAD"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That pupils are provided with opportunities throughout the curriculum to learn about safeguarding, including keeping themselves safe online; </w:t>
      </w:r>
    </w:p>
    <w:p xmlns:wp14="http://schemas.microsoft.com/office/word/2010/wordml" w:rsidRPr="001B3C25" w:rsidR="00297C50" w:rsidP="0070695A" w:rsidRDefault="00297C50" w14:paraId="07074BB1"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They liaise with the Local Authority Designated Officer (LADO), before taking any action and on an ongoing basis, where an allegation is made against a member of staff or volunteer; </w:t>
      </w:r>
    </w:p>
    <w:p xmlns:wp14="http://schemas.microsoft.com/office/word/2010/wordml" w:rsidRPr="001B3C25" w:rsidR="00297C50" w:rsidP="0070695A" w:rsidRDefault="00297C50" w14:paraId="7284FAD7"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Anyone who has harmed or may pose a risk to a child s referred to the Disclosure and Barring Service. </w:t>
      </w:r>
    </w:p>
    <w:p xmlns:wp14="http://schemas.microsoft.com/office/word/2010/wordml" w:rsidRPr="001B3C25" w:rsidR="00297C50" w:rsidP="00297C50" w:rsidRDefault="00297C50" w14:paraId="73AC5795" wp14:textId="77777777">
      <w:pPr>
        <w:widowControl w:val="0"/>
        <w:autoSpaceDE w:val="0"/>
        <w:autoSpaceDN w:val="0"/>
        <w:adjustRightInd w:val="0"/>
        <w:spacing w:after="240"/>
        <w:rPr>
          <w:rFonts w:ascii="Times New Roman" w:hAnsi="Times New Roman" w:cs="Times"/>
          <w:lang w:val="en-US"/>
        </w:rPr>
      </w:pPr>
      <w:r w:rsidRPr="001B3C25">
        <w:rPr>
          <w:rFonts w:ascii="Times New Roman" w:hAnsi="Times New Roman" w:cs="Trebuchet MS"/>
          <w:b/>
          <w:bCs/>
          <w:lang w:val="en-US"/>
        </w:rPr>
        <w:lastRenderedPageBreak/>
        <w:t>The Designated Safeguarding Lead;</w:t>
      </w:r>
    </w:p>
    <w:p xmlns:wp14="http://schemas.microsoft.com/office/word/2010/wordml" w:rsidRPr="001B3C25" w:rsidR="00297C50" w:rsidP="0070695A" w:rsidRDefault="00297C50" w14:paraId="7FFBB9D1"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Holds ultimate responsibility for safeguarding an</w:t>
      </w:r>
      <w:r w:rsidRPr="001B3C25" w:rsidR="00AA5879">
        <w:rPr>
          <w:rFonts w:ascii="Times New Roman" w:hAnsi="Times New Roman" w:cs="Trebuchet MS"/>
          <w:lang w:val="en-US"/>
        </w:rPr>
        <w:t>d child protection in the academy</w:t>
      </w:r>
      <w:r w:rsidRPr="001B3C25">
        <w:rPr>
          <w:rFonts w:ascii="Times New Roman" w:hAnsi="Times New Roman" w:cs="Trebuchet MS"/>
          <w:lang w:val="en-US"/>
        </w:rPr>
        <w:t xml:space="preserve">; </w:t>
      </w:r>
    </w:p>
    <w:p xmlns:wp14="http://schemas.microsoft.com/office/word/2010/wordml" w:rsidRPr="001B3C25" w:rsidR="00297C50" w:rsidP="0070695A" w:rsidRDefault="00297C50" w14:paraId="0132A585"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Acts as a source of support and expertise in carrying out safeguarding duties for the </w:t>
      </w:r>
      <w:r w:rsidRPr="001B3C25">
        <w:rPr>
          <w:rFonts w:ascii="Times New Roman" w:hAnsi="Times New Roman" w:cs="Times"/>
          <w:lang w:val="en-US"/>
        </w:rPr>
        <w:t> </w:t>
      </w:r>
      <w:r w:rsidRPr="001B3C25" w:rsidR="00AA5879">
        <w:rPr>
          <w:rFonts w:ascii="Times New Roman" w:hAnsi="Times New Roman" w:cs="Trebuchet MS"/>
          <w:lang w:val="en-US"/>
        </w:rPr>
        <w:t>whole academy</w:t>
      </w:r>
      <w:r w:rsidRPr="001B3C25">
        <w:rPr>
          <w:rFonts w:ascii="Times New Roman" w:hAnsi="Times New Roman" w:cs="Trebuchet MS"/>
          <w:lang w:val="en-US"/>
        </w:rPr>
        <w:t xml:space="preserve"> community; </w:t>
      </w:r>
    </w:p>
    <w:p xmlns:wp14="http://schemas.microsoft.com/office/word/2010/wordml" w:rsidRPr="001B3C25" w:rsidR="00297C50" w:rsidP="0070695A" w:rsidRDefault="00297C50" w14:paraId="00EB39DA"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Encourages a culture of listening to children and taking account of their wishes and </w:t>
      </w:r>
      <w:r w:rsidRPr="001B3C25">
        <w:rPr>
          <w:rFonts w:ascii="Times New Roman" w:hAnsi="Times New Roman" w:cs="Times"/>
          <w:lang w:val="en-US"/>
        </w:rPr>
        <w:t> </w:t>
      </w:r>
      <w:r w:rsidRPr="001B3C25">
        <w:rPr>
          <w:rFonts w:ascii="Times New Roman" w:hAnsi="Times New Roman" w:cs="Trebuchet MS"/>
          <w:lang w:val="en-US"/>
        </w:rPr>
        <w:t xml:space="preserve">feelings; </w:t>
      </w:r>
    </w:p>
    <w:p xmlns:wp14="http://schemas.microsoft.com/office/word/2010/wordml" w:rsidRPr="001B3C25" w:rsidR="00297C50" w:rsidP="0070695A" w:rsidRDefault="00297C50" w14:paraId="64248476"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Is appropriately trained with updates every two years and will refresh their knowledge </w:t>
      </w:r>
      <w:r w:rsidRPr="001B3C25">
        <w:rPr>
          <w:rFonts w:ascii="Times New Roman" w:hAnsi="Times New Roman" w:cs="Times"/>
          <w:lang w:val="en-US"/>
        </w:rPr>
        <w:t> </w:t>
      </w:r>
      <w:r w:rsidRPr="001B3C25">
        <w:rPr>
          <w:rFonts w:ascii="Times New Roman" w:hAnsi="Times New Roman" w:cs="Trebuchet MS"/>
          <w:lang w:val="en-US"/>
        </w:rPr>
        <w:t xml:space="preserve">and skills at regular intervals but at least annually; </w:t>
      </w:r>
    </w:p>
    <w:p xmlns:wp14="http://schemas.microsoft.com/office/word/2010/wordml" w:rsidRPr="001B3C25" w:rsidR="00AA5879" w:rsidP="0070695A" w:rsidRDefault="00297C50" w14:paraId="2F40C19C" wp14:textId="77777777">
      <w:pPr>
        <w:widowControl w:val="0"/>
        <w:tabs>
          <w:tab w:val="left" w:pos="220"/>
          <w:tab w:val="left" w:pos="720"/>
        </w:tabs>
        <w:autoSpaceDE w:val="0"/>
        <w:autoSpaceDN w:val="0"/>
        <w:adjustRightInd w:val="0"/>
        <w:spacing w:after="240"/>
        <w:rPr>
          <w:rFonts w:ascii="Times New Roman" w:hAnsi="Times New Roman" w:cs="Trebuchet MS"/>
          <w:lang w:val="en-US"/>
        </w:rPr>
      </w:pPr>
      <w:r w:rsidRPr="001B3C25">
        <w:rPr>
          <w:rFonts w:ascii="Times New Roman" w:hAnsi="Times New Roman" w:cs="Trebuchet MS"/>
          <w:lang w:val="en-US"/>
        </w:rPr>
        <w:t xml:space="preserve">Will refer a child if there are concerns about possible abuse, to the Children’s Services </w:t>
      </w:r>
      <w:r w:rsidRPr="001B3C25">
        <w:rPr>
          <w:rFonts w:ascii="Times New Roman" w:hAnsi="Times New Roman" w:cs="Times"/>
          <w:lang w:val="en-US"/>
        </w:rPr>
        <w:t> </w:t>
      </w:r>
      <w:r w:rsidRPr="001B3C25">
        <w:rPr>
          <w:rFonts w:ascii="Times New Roman" w:hAnsi="Times New Roman" w:cs="Trebuchet MS"/>
          <w:lang w:val="en-US"/>
        </w:rPr>
        <w:t>Local Referral, Intervent</w:t>
      </w:r>
      <w:r w:rsidRPr="001B3C25" w:rsidR="00AA5879">
        <w:rPr>
          <w:rFonts w:ascii="Times New Roman" w:hAnsi="Times New Roman" w:cs="Trebuchet MS"/>
          <w:lang w:val="en-US"/>
        </w:rPr>
        <w:t>ion and Assessment Service</w:t>
      </w:r>
      <w:r w:rsidRPr="001B3C25">
        <w:rPr>
          <w:rFonts w:ascii="Times New Roman" w:hAnsi="Times New Roman" w:cs="Trebuchet MS"/>
          <w:lang w:val="en-US"/>
        </w:rPr>
        <w:t xml:space="preserve">, and act as a focal point for staff to discuss concerns. </w:t>
      </w:r>
    </w:p>
    <w:p xmlns:wp14="http://schemas.microsoft.com/office/word/2010/wordml" w:rsidRPr="001B3C25" w:rsidR="00297C50" w:rsidP="0070695A" w:rsidRDefault="00297C50" w14:paraId="148F874E"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Will keep detailed, accurate records, either written or using appropriate online software, of all concerns about a child even if there is no need to make an immediate referral; </w:t>
      </w:r>
    </w:p>
    <w:p xmlns:wp14="http://schemas.microsoft.com/office/word/2010/wordml" w:rsidRPr="001B3C25" w:rsidR="00297C50" w:rsidP="0070695A" w:rsidRDefault="00297C50" w14:paraId="112B10BB"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Will ensure that all such records are kept confidential, stored securely and are separate from pupil records, until the child’s 25th birthday; </w:t>
      </w:r>
    </w:p>
    <w:p xmlns:wp14="http://schemas.microsoft.com/office/word/2010/wordml" w:rsidRPr="001B3C25" w:rsidR="00297C50" w:rsidP="0070695A" w:rsidRDefault="00297C50" w14:paraId="20ADD5A0"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Will ensure tha</w:t>
      </w:r>
      <w:r w:rsidRPr="001B3C25" w:rsidR="00B93113">
        <w:rPr>
          <w:rFonts w:ascii="Times New Roman" w:hAnsi="Times New Roman" w:cs="Trebuchet MS"/>
          <w:lang w:val="en-US"/>
        </w:rPr>
        <w:t>t when a pupil leaves the academy</w:t>
      </w:r>
      <w:r w:rsidRPr="001B3C25">
        <w:rPr>
          <w:rFonts w:ascii="Times New Roman" w:hAnsi="Times New Roman" w:cs="Trebuchet MS"/>
          <w:lang w:val="en-US"/>
        </w:rPr>
        <w:t xml:space="preserve">, their child protection file is passed to the new school (separately from the main pupil and ensuring secure transit) and that confirmation of receipt is obtained; </w:t>
      </w:r>
    </w:p>
    <w:p xmlns:wp14="http://schemas.microsoft.com/office/word/2010/wordml" w:rsidRPr="001B3C25" w:rsidR="00297C50" w:rsidP="0070695A" w:rsidRDefault="00297C50" w14:paraId="48F8068A"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Will ensure that a copy of the CP file is retained until such a time that the new school acknowledges receipt of the original file. The copy should then be shredded; </w:t>
      </w:r>
    </w:p>
    <w:p xmlns:wp14="http://schemas.microsoft.com/office/word/2010/wordml" w:rsidRPr="001B3C25" w:rsidR="00297C50" w:rsidP="0070695A" w:rsidRDefault="00297C50" w14:paraId="3FB1C0AC"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Will liaise with the Local Authority and work with other agencies and professionals in line with Working Together to Safeguard Children; </w:t>
      </w:r>
    </w:p>
    <w:p xmlns:wp14="http://schemas.microsoft.com/office/word/2010/wordml" w:rsidRPr="001B3C25" w:rsidR="00297C50" w:rsidP="0070695A" w:rsidRDefault="00297C50" w14:paraId="73C977D5"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Has a working knowledge of DSCB procedures; </w:t>
      </w:r>
    </w:p>
    <w:p xmlns:wp14="http://schemas.microsoft.com/office/word/2010/wordml" w:rsidRPr="001B3C25" w:rsidR="00297C50" w:rsidP="0070695A" w:rsidRDefault="00297C50" w14:paraId="64899A48"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Will ensure that either they, or another staff member, attend case conferences, core </w:t>
      </w:r>
      <w:r w:rsidRPr="001B3C25">
        <w:rPr>
          <w:rFonts w:ascii="Times New Roman" w:hAnsi="Times New Roman" w:cs="Times"/>
          <w:lang w:val="en-US"/>
        </w:rPr>
        <w:t> </w:t>
      </w:r>
      <w:r w:rsidRPr="001B3C25">
        <w:rPr>
          <w:rFonts w:ascii="Times New Roman" w:hAnsi="Times New Roman" w:cs="Trebuchet MS"/>
          <w:lang w:val="en-US"/>
        </w:rPr>
        <w:t xml:space="preserve">groups, or other multi-agency planning meetings, contribute to assessments, and provide </w:t>
      </w:r>
      <w:r w:rsidRPr="001B3C25">
        <w:rPr>
          <w:rFonts w:ascii="Times New Roman" w:hAnsi="Times New Roman" w:cs="Times"/>
          <w:lang w:val="en-US"/>
        </w:rPr>
        <w:t> </w:t>
      </w:r>
      <w:r w:rsidRPr="001B3C25">
        <w:rPr>
          <w:rFonts w:ascii="Times New Roman" w:hAnsi="Times New Roman" w:cs="Trebuchet MS"/>
          <w:lang w:val="en-US"/>
        </w:rPr>
        <w:t xml:space="preserve">a report where required which has been shared with the parents; </w:t>
      </w:r>
    </w:p>
    <w:p xmlns:wp14="http://schemas.microsoft.com/office/word/2010/wordml" w:rsidRPr="001B3C25" w:rsidR="00297C50" w:rsidP="0070695A" w:rsidRDefault="00297C50" w14:paraId="3A67D38F"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Will ensure that any pupil currently with a child protection plan who is absent in the </w:t>
      </w:r>
      <w:r w:rsidRPr="001B3C25">
        <w:rPr>
          <w:rFonts w:ascii="Times New Roman" w:hAnsi="Times New Roman" w:cs="Times"/>
          <w:lang w:val="en-US"/>
        </w:rPr>
        <w:t> </w:t>
      </w:r>
      <w:r w:rsidRPr="001B3C25">
        <w:rPr>
          <w:rFonts w:ascii="Times New Roman" w:hAnsi="Times New Roman" w:cs="Trebuchet MS"/>
          <w:lang w:val="en-US"/>
        </w:rPr>
        <w:t xml:space="preserve">educational setting without explanation for two days is referred to their key worker’s </w:t>
      </w:r>
      <w:r w:rsidRPr="001B3C25">
        <w:rPr>
          <w:rFonts w:ascii="Times New Roman" w:hAnsi="Times New Roman" w:cs="Times"/>
          <w:lang w:val="en-US"/>
        </w:rPr>
        <w:t> </w:t>
      </w:r>
      <w:r w:rsidRPr="001B3C25">
        <w:rPr>
          <w:rFonts w:ascii="Times New Roman" w:hAnsi="Times New Roman" w:cs="Trebuchet MS"/>
          <w:lang w:val="en-US"/>
        </w:rPr>
        <w:t xml:space="preserve">MASH Team; </w:t>
      </w:r>
    </w:p>
    <w:p xmlns:wp14="http://schemas.microsoft.com/office/word/2010/wordml" w:rsidRPr="001B3C25" w:rsidR="00297C50" w:rsidP="0070695A" w:rsidRDefault="00297C50" w14:paraId="789FBA18"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Will ensure that all staff sign to say they have read, understood and agree to work within </w:t>
      </w:r>
      <w:r w:rsidRPr="001B3C25">
        <w:rPr>
          <w:rFonts w:ascii="Times New Roman" w:hAnsi="Times New Roman" w:cs="Times"/>
          <w:lang w:val="en-US"/>
        </w:rPr>
        <w:t> </w:t>
      </w:r>
      <w:r w:rsidRPr="001B3C25" w:rsidR="00B93113">
        <w:rPr>
          <w:rFonts w:ascii="Times New Roman" w:hAnsi="Times New Roman" w:cs="Trebuchet MS"/>
          <w:lang w:val="en-US"/>
        </w:rPr>
        <w:t>the academy</w:t>
      </w:r>
      <w:r w:rsidRPr="001B3C25">
        <w:rPr>
          <w:rFonts w:ascii="Times New Roman" w:hAnsi="Times New Roman" w:cs="Trebuchet MS"/>
          <w:lang w:val="en-US"/>
        </w:rPr>
        <w:t xml:space="preserve">’s child protection policy, staff </w:t>
      </w:r>
      <w:proofErr w:type="spellStart"/>
      <w:r w:rsidRPr="001B3C25">
        <w:rPr>
          <w:rFonts w:ascii="Times New Roman" w:hAnsi="Times New Roman" w:cs="Trebuchet MS"/>
          <w:lang w:val="en-US"/>
        </w:rPr>
        <w:t>behaviour</w:t>
      </w:r>
      <w:proofErr w:type="spellEnd"/>
      <w:r w:rsidRPr="001B3C25">
        <w:rPr>
          <w:rFonts w:ascii="Times New Roman" w:hAnsi="Times New Roman" w:cs="Trebuchet MS"/>
          <w:lang w:val="en-US"/>
        </w:rPr>
        <w:t xml:space="preserve"> policy (code of conduct) and Keeping Children Safe in Education Part 1 and annex A and ensure that the policies are used appropriately; </w:t>
      </w:r>
    </w:p>
    <w:p xmlns:wp14="http://schemas.microsoft.com/office/word/2010/wordml" w:rsidRPr="001B3C25" w:rsidR="00297C50" w:rsidP="0070695A" w:rsidRDefault="00297C50" w14:paraId="41533DA1"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lastRenderedPageBreak/>
        <w:t xml:space="preserve">Will </w:t>
      </w:r>
      <w:proofErr w:type="spellStart"/>
      <w:r w:rsidRPr="001B3C25">
        <w:rPr>
          <w:rFonts w:ascii="Times New Roman" w:hAnsi="Times New Roman" w:cs="Trebuchet MS"/>
          <w:lang w:val="en-US"/>
        </w:rPr>
        <w:t>organise</w:t>
      </w:r>
      <w:proofErr w:type="spellEnd"/>
      <w:r w:rsidRPr="001B3C25">
        <w:rPr>
          <w:rFonts w:ascii="Times New Roman" w:hAnsi="Times New Roman" w:cs="Trebuchet MS"/>
          <w:lang w:val="en-US"/>
        </w:rPr>
        <w:t xml:space="preserve"> child protection and safeguarding induction, regularly updated training and a minimum of annual updates (including online safety) for all school staff, keep a record of attendance and address any absences; </w:t>
      </w:r>
    </w:p>
    <w:p xmlns:wp14="http://schemas.microsoft.com/office/word/2010/wordml" w:rsidRPr="001B3C25" w:rsidR="00297C50" w:rsidP="0070695A" w:rsidRDefault="00297C50" w14:paraId="771101A2"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Has an understanding of locally agreed processes for providing early help and intervention and will support members of staff where Early Help is appropriate; </w:t>
      </w:r>
    </w:p>
    <w:p xmlns:wp14="http://schemas.microsoft.com/office/word/2010/wordml" w:rsidRPr="001B3C25" w:rsidR="00297C50" w:rsidP="0070695A" w:rsidRDefault="00297C50" w14:paraId="535A2EE1"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Will ensure that the name of the designated members of staff for Child Protection, the Designated Safeguarding Lead and deputies, are </w:t>
      </w:r>
      <w:r w:rsidRPr="001B3C25" w:rsidR="00B93113">
        <w:rPr>
          <w:rFonts w:ascii="Times New Roman" w:hAnsi="Times New Roman" w:cs="Trebuchet MS"/>
          <w:lang w:val="en-US"/>
        </w:rPr>
        <w:t>clearly advertised in the academy</w:t>
      </w:r>
      <w:r w:rsidRPr="001B3C25">
        <w:rPr>
          <w:rFonts w:ascii="Times New Roman" w:hAnsi="Times New Roman" w:cs="Trebuchet MS"/>
          <w:lang w:val="en-US"/>
        </w:rPr>
        <w:t>, with a</w:t>
      </w:r>
      <w:r w:rsidRPr="001B3C25" w:rsidR="00B93113">
        <w:rPr>
          <w:rFonts w:ascii="Times New Roman" w:hAnsi="Times New Roman" w:cs="Trebuchet MS"/>
          <w:lang w:val="en-US"/>
        </w:rPr>
        <w:t xml:space="preserve"> statement explaining the academy</w:t>
      </w:r>
      <w:r w:rsidRPr="001B3C25">
        <w:rPr>
          <w:rFonts w:ascii="Times New Roman" w:hAnsi="Times New Roman" w:cs="Trebuchet MS"/>
          <w:lang w:val="en-US"/>
        </w:rPr>
        <w:t xml:space="preserve">’s role in referring and monitoring cases of suspected abuse. </w:t>
      </w:r>
    </w:p>
    <w:p xmlns:wp14="http://schemas.microsoft.com/office/word/2010/wordml" w:rsidRPr="001B3C25" w:rsidR="00297C50" w:rsidP="00297C50" w:rsidRDefault="00297C50" w14:paraId="52E94473" wp14:textId="77777777">
      <w:pPr>
        <w:widowControl w:val="0"/>
        <w:autoSpaceDE w:val="0"/>
        <w:autoSpaceDN w:val="0"/>
        <w:adjustRightInd w:val="0"/>
        <w:spacing w:after="240"/>
        <w:rPr>
          <w:rFonts w:ascii="Times New Roman" w:hAnsi="Times New Roman" w:cs="Times"/>
          <w:lang w:val="en-US"/>
        </w:rPr>
      </w:pPr>
      <w:r w:rsidRPr="001B3C25">
        <w:rPr>
          <w:rFonts w:ascii="Times New Roman" w:hAnsi="Times New Roman" w:cs="Trebuchet MS"/>
          <w:b/>
          <w:bCs/>
          <w:lang w:val="en-US"/>
        </w:rPr>
        <w:t>The Deputy Designated Safeguarding Lead(s)</w:t>
      </w:r>
    </w:p>
    <w:p xmlns:wp14="http://schemas.microsoft.com/office/word/2010/wordml" w:rsidRPr="001B3C25" w:rsidR="00B93113" w:rsidP="00297C50" w:rsidRDefault="00297C50" w14:paraId="4E23077E" wp14:textId="77777777">
      <w:pPr>
        <w:widowControl w:val="0"/>
        <w:autoSpaceDE w:val="0"/>
        <w:autoSpaceDN w:val="0"/>
        <w:adjustRightInd w:val="0"/>
        <w:spacing w:after="240"/>
        <w:rPr>
          <w:rFonts w:ascii="Times New Roman" w:hAnsi="Times New Roman" w:cs="Trebuchet MS"/>
          <w:lang w:val="en-US"/>
        </w:rPr>
      </w:pPr>
      <w:r w:rsidRPr="001B3C25">
        <w:rPr>
          <w:rFonts w:ascii="Times New Roman" w:hAnsi="Times New Roman" w:cs="Trebuchet MS"/>
          <w:lang w:val="en-US"/>
        </w:rPr>
        <w:t xml:space="preserve">Is/are trained to the same standard as the Designated Safeguarding Lead and, in the absence of the DSL, carries out those functions necessary to ensure the ongoing safety and protection of pupils. </w:t>
      </w:r>
    </w:p>
    <w:p xmlns:wp14="http://schemas.microsoft.com/office/word/2010/wordml" w:rsidRPr="001B3C25" w:rsidR="00297C50" w:rsidP="00297C50" w:rsidRDefault="0070695A" w14:paraId="6273ECA6" wp14:textId="77777777">
      <w:pPr>
        <w:widowControl w:val="0"/>
        <w:autoSpaceDE w:val="0"/>
        <w:autoSpaceDN w:val="0"/>
        <w:adjustRightInd w:val="0"/>
        <w:spacing w:after="240"/>
        <w:rPr>
          <w:rFonts w:ascii="Times New Roman" w:hAnsi="Times New Roman" w:cs="Times"/>
          <w:lang w:val="en-US"/>
        </w:rPr>
      </w:pPr>
      <w:r w:rsidRPr="001B3C25">
        <w:rPr>
          <w:rFonts w:ascii="Times New Roman" w:hAnsi="Times New Roman" w:cs="Trebuchet MS"/>
          <w:b/>
          <w:bCs/>
          <w:lang w:val="en-US"/>
        </w:rPr>
        <w:t>All Academy</w:t>
      </w:r>
      <w:r w:rsidRPr="001B3C25" w:rsidR="00297C50">
        <w:rPr>
          <w:rFonts w:ascii="Times New Roman" w:hAnsi="Times New Roman" w:cs="Trebuchet MS"/>
          <w:b/>
          <w:bCs/>
          <w:lang w:val="en-US"/>
        </w:rPr>
        <w:t xml:space="preserve"> Staff</w:t>
      </w:r>
    </w:p>
    <w:p xmlns:wp14="http://schemas.microsoft.com/office/word/2010/wordml" w:rsidRPr="001B3C25" w:rsidR="00297C50" w:rsidP="0070695A" w:rsidRDefault="00297C50" w14:paraId="7F9C364F"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Understand that it is everyone’s responsibility to safeguard and promote the welfare of children and that they have a role to play in identifying concerns, sharing information and taking prompt action; </w:t>
      </w:r>
    </w:p>
    <w:p xmlns:wp14="http://schemas.microsoft.com/office/word/2010/wordml" w:rsidRPr="001B3C25" w:rsidR="00297C50" w:rsidP="0070695A" w:rsidRDefault="00297C50" w14:paraId="1E744B3F"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Consider, at all times, what is in the best interests of the child; </w:t>
      </w:r>
    </w:p>
    <w:p xmlns:wp14="http://schemas.microsoft.com/office/word/2010/wordml" w:rsidRPr="001B3C25" w:rsidR="00297C50" w:rsidP="0070695A" w:rsidRDefault="00297C50" w14:paraId="4A22B521"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Know how to respond to a pupil who discloses abuse through delivery of ‘Working </w:t>
      </w:r>
      <w:r w:rsidRPr="001B3C25">
        <w:rPr>
          <w:rFonts w:ascii="Times New Roman" w:hAnsi="Times New Roman" w:cs="Times"/>
          <w:lang w:val="en-US"/>
        </w:rPr>
        <w:t> </w:t>
      </w:r>
      <w:r w:rsidRPr="001B3C25">
        <w:rPr>
          <w:rFonts w:ascii="Times New Roman" w:hAnsi="Times New Roman" w:cs="Trebuchet MS"/>
          <w:lang w:val="en-US"/>
        </w:rPr>
        <w:t xml:space="preserve">together to Safeguard Children’, and ‘What to do if you suspect a Child is being Abused’ </w:t>
      </w:r>
      <w:r w:rsidRPr="001B3C25">
        <w:rPr>
          <w:rFonts w:ascii="Times New Roman" w:hAnsi="Times New Roman" w:cs="Times"/>
          <w:lang w:val="en-US"/>
        </w:rPr>
        <w:t> </w:t>
      </w:r>
      <w:r w:rsidRPr="001B3C25">
        <w:rPr>
          <w:rFonts w:ascii="Times New Roman" w:hAnsi="Times New Roman" w:cs="Trebuchet MS"/>
          <w:lang w:val="en-US"/>
        </w:rPr>
        <w:t xml:space="preserve">(2015); </w:t>
      </w:r>
    </w:p>
    <w:p xmlns:wp14="http://schemas.microsoft.com/office/word/2010/wordml" w:rsidRPr="001B3C25" w:rsidR="00297C50" w:rsidP="0070695A" w:rsidRDefault="00297C50" w14:paraId="64FD16CA"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Will refer any safeguarding or child protection concerns to the DSL or if necessary where </w:t>
      </w:r>
      <w:r w:rsidRPr="001B3C25">
        <w:rPr>
          <w:rFonts w:ascii="Times New Roman" w:hAnsi="Times New Roman" w:cs="Times"/>
          <w:lang w:val="en-US"/>
        </w:rPr>
        <w:t> </w:t>
      </w:r>
      <w:r w:rsidRPr="001B3C25">
        <w:rPr>
          <w:rFonts w:ascii="Times New Roman" w:hAnsi="Times New Roman" w:cs="Trebuchet MS"/>
          <w:lang w:val="en-US"/>
        </w:rPr>
        <w:t xml:space="preserve">the child is at immediate risk to the police or MASH; </w:t>
      </w:r>
    </w:p>
    <w:p xmlns:wp14="http://schemas.microsoft.com/office/word/2010/wordml" w:rsidRPr="001B3C25" w:rsidR="00297C50" w:rsidP="0070695A" w:rsidRDefault="00297C50" w14:paraId="04291311"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Are aware of the Early Help5 process and understand their role within it including </w:t>
      </w:r>
      <w:r w:rsidRPr="001B3C25">
        <w:rPr>
          <w:rFonts w:ascii="Times New Roman" w:hAnsi="Times New Roman" w:cs="Times"/>
          <w:lang w:val="en-US"/>
        </w:rPr>
        <w:t> </w:t>
      </w:r>
      <w:r w:rsidRPr="001B3C25">
        <w:rPr>
          <w:rFonts w:ascii="Times New Roman" w:hAnsi="Times New Roman" w:cs="Trebuchet MS"/>
          <w:lang w:val="en-US"/>
        </w:rPr>
        <w:t xml:space="preserve">identifying emerging problems for children who may benefit from an offer of Early Help, liaising with the DSL in the first instance and supporting other agencies and professionals in an early help assessment through information sharing. In some cases staff may act as the Lead Professional in Early Help Cases. </w:t>
      </w:r>
    </w:p>
    <w:p xmlns:wp14="http://schemas.microsoft.com/office/word/2010/wordml" w:rsidRPr="001B3C25" w:rsidR="00297C50" w:rsidP="0070695A" w:rsidRDefault="00297C50" w14:paraId="4236410C"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Will provide a safe environment in which children can learn; </w:t>
      </w:r>
    </w:p>
    <w:p xmlns:wp14="http://schemas.microsoft.com/office/word/2010/wordml" w:rsidRPr="001B3C25" w:rsidR="00297C50" w:rsidP="00297C50" w:rsidRDefault="00297C50" w14:paraId="6A05A809" wp14:textId="77777777">
      <w:pPr>
        <w:widowControl w:val="0"/>
        <w:autoSpaceDE w:val="0"/>
        <w:autoSpaceDN w:val="0"/>
        <w:adjustRightInd w:val="0"/>
        <w:rPr>
          <w:rFonts w:ascii="Times New Roman" w:hAnsi="Times New Roman" w:cs="Times"/>
          <w:lang w:val="en-US"/>
        </w:rPr>
      </w:pPr>
    </w:p>
    <w:p xmlns:wp14="http://schemas.microsoft.com/office/word/2010/wordml" w:rsidRPr="001B3C25" w:rsidR="00297C50" w:rsidP="00297C50" w:rsidRDefault="00297C50" w14:paraId="27215097" wp14:textId="77777777">
      <w:pPr>
        <w:widowControl w:val="0"/>
        <w:autoSpaceDE w:val="0"/>
        <w:autoSpaceDN w:val="0"/>
        <w:adjustRightInd w:val="0"/>
        <w:spacing w:after="240"/>
        <w:rPr>
          <w:rFonts w:ascii="Times New Roman" w:hAnsi="Times New Roman" w:cs="Times"/>
          <w:lang w:val="en-US"/>
        </w:rPr>
      </w:pPr>
      <w:r w:rsidRPr="001B3C25">
        <w:rPr>
          <w:rFonts w:ascii="Times New Roman" w:hAnsi="Times New Roman" w:cs="Trebuchet MS"/>
          <w:b/>
          <w:bCs/>
          <w:color w:val="0C1A30"/>
          <w:lang w:val="en-US"/>
        </w:rPr>
        <w:t>7. Confidentiality</w:t>
      </w:r>
    </w:p>
    <w:p xmlns:wp14="http://schemas.microsoft.com/office/word/2010/wordml" w:rsidRPr="001B3C25" w:rsidR="00297C50" w:rsidP="0070695A" w:rsidRDefault="0070695A" w14:paraId="2030B376" wp14:textId="77777777">
      <w:pPr>
        <w:widowControl w:val="0"/>
        <w:tabs>
          <w:tab w:val="left" w:pos="220"/>
          <w:tab w:val="left" w:pos="720"/>
        </w:tabs>
        <w:autoSpaceDE w:val="0"/>
        <w:autoSpaceDN w:val="0"/>
        <w:adjustRightInd w:val="0"/>
        <w:spacing w:after="240"/>
        <w:rPr>
          <w:rFonts w:ascii="Times New Roman" w:hAnsi="Times New Roman" w:cs="Times"/>
          <w:lang w:val="en-US"/>
        </w:rPr>
      </w:pPr>
      <w:proofErr w:type="spellStart"/>
      <w:r w:rsidRPr="001B3C25">
        <w:rPr>
          <w:rFonts w:ascii="Times New Roman" w:hAnsi="Times New Roman" w:cs="Trebuchet MS"/>
          <w:lang w:val="en-US"/>
        </w:rPr>
        <w:t>Colours</w:t>
      </w:r>
      <w:proofErr w:type="spellEnd"/>
      <w:r w:rsidRPr="001B3C25">
        <w:rPr>
          <w:rFonts w:ascii="Times New Roman" w:hAnsi="Times New Roman" w:cs="Trebuchet MS"/>
          <w:lang w:val="en-US"/>
        </w:rPr>
        <w:t xml:space="preserve"> Academy</w:t>
      </w:r>
      <w:r w:rsidRPr="001B3C25" w:rsidR="00297C50">
        <w:rPr>
          <w:rFonts w:ascii="Times New Roman" w:hAnsi="Times New Roman" w:cs="Trebuchet MS"/>
          <w:lang w:val="en-US"/>
        </w:rPr>
        <w:t xml:space="preserve"> </w:t>
      </w:r>
      <w:proofErr w:type="spellStart"/>
      <w:r w:rsidRPr="001B3C25" w:rsidR="00297C50">
        <w:rPr>
          <w:rFonts w:ascii="Times New Roman" w:hAnsi="Times New Roman" w:cs="Trebuchet MS"/>
          <w:lang w:val="en-US"/>
        </w:rPr>
        <w:t>recognises</w:t>
      </w:r>
      <w:proofErr w:type="spellEnd"/>
      <w:r w:rsidRPr="001B3C25" w:rsidR="00297C50">
        <w:rPr>
          <w:rFonts w:ascii="Times New Roman" w:hAnsi="Times New Roman" w:cs="Trebuchet MS"/>
          <w:lang w:val="en-US"/>
        </w:rPr>
        <w:t xml:space="preserve"> that in order to effectively meet a child’s needs, safeguard their welfare and p</w:t>
      </w:r>
      <w:r w:rsidRPr="001B3C25" w:rsidR="00037601">
        <w:rPr>
          <w:rFonts w:ascii="Times New Roman" w:hAnsi="Times New Roman" w:cs="Trebuchet MS"/>
          <w:lang w:val="en-US"/>
        </w:rPr>
        <w:t>rotect them from harm the academy</w:t>
      </w:r>
      <w:r w:rsidRPr="001B3C25" w:rsidR="00297C50">
        <w:rPr>
          <w:rFonts w:ascii="Times New Roman" w:hAnsi="Times New Roman" w:cs="Trebuchet MS"/>
          <w:lang w:val="en-US"/>
        </w:rPr>
        <w:t xml:space="preserve"> must contribute to inter-agency working in line with Working Together to Safeguard Children (2015) and share information between professionals and agencies where there are concerns. </w:t>
      </w:r>
    </w:p>
    <w:p xmlns:wp14="http://schemas.microsoft.com/office/word/2010/wordml" w:rsidRPr="001B3C25" w:rsidR="00297C50" w:rsidP="0070695A" w:rsidRDefault="00297C50" w14:paraId="78500079"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lastRenderedPageBreak/>
        <w:t xml:space="preserve">All staff must be aware that they have a professional responsibility to share information with other agencies in order to safeguard children and that the Data Protection Act 1998 is not a barrier to sharing information where the failure to do so would place a child at risk of harm. </w:t>
      </w:r>
    </w:p>
    <w:p xmlns:wp14="http://schemas.microsoft.com/office/word/2010/wordml" w:rsidRPr="001B3C25" w:rsidR="00297C50" w:rsidP="0070695A" w:rsidRDefault="00297C50" w14:paraId="4D62D5CE"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All staff must be aware that they cannot promise a child to keep secrets which might compromise the child’s safety or wellbeing. </w:t>
      </w:r>
    </w:p>
    <w:p xmlns:wp14="http://schemas.microsoft.com/office/word/2010/wordml" w:rsidRPr="001B3C25" w:rsidR="00297C50" w:rsidP="00120E6D" w:rsidRDefault="00297C50" w14:paraId="2FB0A751"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However, we also </w:t>
      </w:r>
      <w:proofErr w:type="spellStart"/>
      <w:r w:rsidRPr="001B3C25">
        <w:rPr>
          <w:rFonts w:ascii="Times New Roman" w:hAnsi="Times New Roman" w:cs="Trebuchet MS"/>
          <w:lang w:val="en-US"/>
        </w:rPr>
        <w:t>recognise</w:t>
      </w:r>
      <w:proofErr w:type="spellEnd"/>
      <w:r w:rsidRPr="001B3C25">
        <w:rPr>
          <w:rFonts w:ascii="Times New Roman" w:hAnsi="Times New Roman" w:cs="Trebuchet MS"/>
          <w:lang w:val="en-US"/>
        </w:rPr>
        <w:t xml:space="preserve"> that all matters relating to child protection are personal to children and families. Therefore, in this respect th</w:t>
      </w:r>
      <w:r w:rsidRPr="001B3C25" w:rsidR="00037601">
        <w:rPr>
          <w:rFonts w:ascii="Times New Roman" w:hAnsi="Times New Roman" w:cs="Trebuchet MS"/>
          <w:lang w:val="en-US"/>
        </w:rPr>
        <w:t xml:space="preserve">ey are confidential and the </w:t>
      </w:r>
      <w:r w:rsidRPr="001B3C25">
        <w:rPr>
          <w:rFonts w:ascii="Times New Roman" w:hAnsi="Times New Roman" w:cs="Trebuchet MS"/>
          <w:lang w:val="en-US"/>
        </w:rPr>
        <w:t xml:space="preserve">teacher or DSLs will only disclose information about a child to other members of staff on a need to know basis. </w:t>
      </w:r>
    </w:p>
    <w:p xmlns:wp14="http://schemas.microsoft.com/office/word/2010/wordml" w:rsidRPr="001B3C25" w:rsidR="00297C50" w:rsidP="00120E6D" w:rsidRDefault="00297C50" w14:paraId="50C42602"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We will always undertake to share our intention to refer a child to MASH with their parents /carers unless to do so could put the child at greater risk of harm, or impede a criminal investigation. If in doubt, we will consult with an Assistant Team Manager at the Children’s Services Area Team on this point. </w:t>
      </w:r>
    </w:p>
    <w:p xmlns:wp14="http://schemas.microsoft.com/office/word/2010/wordml" w:rsidRPr="001B3C25" w:rsidR="00297C50" w:rsidP="00297C50" w:rsidRDefault="00297C50" w14:paraId="583B898C" wp14:textId="77777777">
      <w:pPr>
        <w:widowControl w:val="0"/>
        <w:autoSpaceDE w:val="0"/>
        <w:autoSpaceDN w:val="0"/>
        <w:adjustRightInd w:val="0"/>
        <w:spacing w:after="240"/>
        <w:rPr>
          <w:rFonts w:ascii="Times New Roman" w:hAnsi="Times New Roman" w:cs="Times"/>
          <w:lang w:val="en-US"/>
        </w:rPr>
      </w:pPr>
      <w:r w:rsidRPr="001B3C25">
        <w:rPr>
          <w:rFonts w:ascii="Times New Roman" w:hAnsi="Times New Roman" w:cs="Trebuchet MS"/>
          <w:b/>
          <w:bCs/>
          <w:color w:val="0C1A30"/>
          <w:lang w:val="en-US"/>
        </w:rPr>
        <w:t>8. Child Protection Procedures</w:t>
      </w:r>
    </w:p>
    <w:p xmlns:wp14="http://schemas.microsoft.com/office/word/2010/wordml" w:rsidRPr="001B3C25" w:rsidR="00297C50" w:rsidP="00120E6D" w:rsidRDefault="00297C50" w14:paraId="1FFA100B"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Abuse and neglect are forms of maltreatment of a child. Somebody may abuse or neglect a child by inflicting harm or by failing to act to prevent harm. Children may be abused in the family or in an institutional or community setting by those known to them or, more rarely, by others (e.g. via the internet). They may be abused by an adult or adults or by another child or children. </w:t>
      </w:r>
    </w:p>
    <w:p xmlns:wp14="http://schemas.microsoft.com/office/word/2010/wordml" w:rsidRPr="001B3C25" w:rsidR="00297C50" w:rsidP="00120E6D" w:rsidRDefault="00297C50" w14:paraId="2840993B"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Further information about the four categories of abuse; physical, emotional, sexual and neglect, and indicators that a child may be being abused can be found in appendices 1 and 2. </w:t>
      </w:r>
    </w:p>
    <w:p xmlns:wp14="http://schemas.microsoft.com/office/word/2010/wordml" w:rsidRPr="001B3C25" w:rsidR="00297C50" w:rsidP="00120E6D" w:rsidRDefault="00297C50" w14:paraId="2EB98C6C"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Any child in any family in any school could become a victim of abuse. Staff should always maintain an attitude of “It could happen here”. </w:t>
      </w:r>
    </w:p>
    <w:p xmlns:wp14="http://schemas.microsoft.com/office/word/2010/wordml" w:rsidRPr="001B3C25" w:rsidR="00297C50" w:rsidP="00120E6D" w:rsidRDefault="00297C50" w14:paraId="34DA673F"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There are also a number of specific safeguarding concerns that we </w:t>
      </w:r>
      <w:proofErr w:type="spellStart"/>
      <w:r w:rsidRPr="001B3C25">
        <w:rPr>
          <w:rFonts w:ascii="Times New Roman" w:hAnsi="Times New Roman" w:cs="Trebuchet MS"/>
          <w:lang w:val="en-US"/>
        </w:rPr>
        <w:t>recognise</w:t>
      </w:r>
      <w:proofErr w:type="spellEnd"/>
      <w:r w:rsidRPr="001B3C25">
        <w:rPr>
          <w:rFonts w:ascii="Times New Roman" w:hAnsi="Times New Roman" w:cs="Trebuchet MS"/>
          <w:lang w:val="en-US"/>
        </w:rPr>
        <w:t xml:space="preserve"> our pupils may experience; </w:t>
      </w:r>
    </w:p>
    <w:p xmlns:wp14="http://schemas.microsoft.com/office/word/2010/wordml" w:rsidRPr="001B3C25" w:rsidR="00297C50" w:rsidP="00120E6D" w:rsidRDefault="00297C50" w14:paraId="4A664F42"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child missing from edu</w:t>
      </w:r>
      <w:r w:rsidRPr="001B3C25" w:rsidR="00120E6D">
        <w:rPr>
          <w:rFonts w:ascii="Times New Roman" w:hAnsi="Times New Roman" w:cs="Trebuchet MS"/>
          <w:lang w:val="en-US"/>
        </w:rPr>
        <w:t xml:space="preserve">cation </w:t>
      </w:r>
    </w:p>
    <w:p xmlns:wp14="http://schemas.microsoft.com/office/word/2010/wordml" w:rsidRPr="001B3C25" w:rsidR="00297C50" w:rsidP="00120E6D" w:rsidRDefault="00297C50" w14:paraId="2362B6D4"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child missing from home or care </w:t>
      </w:r>
    </w:p>
    <w:p xmlns:wp14="http://schemas.microsoft.com/office/word/2010/wordml" w:rsidRPr="001B3C25" w:rsidR="00120E6D" w:rsidP="00120E6D" w:rsidRDefault="00297C50" w14:paraId="7C92FA2F"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child sexual exploitation (CSE) </w:t>
      </w:r>
    </w:p>
    <w:p xmlns:wp14="http://schemas.microsoft.com/office/word/2010/wordml" w:rsidRPr="001B3C25" w:rsidR="00297C50" w:rsidP="00120E6D" w:rsidRDefault="00297C50" w14:paraId="463E8CEB"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bullying inclu</w:t>
      </w:r>
      <w:r w:rsidRPr="001B3C25" w:rsidR="00120E6D">
        <w:rPr>
          <w:rFonts w:ascii="Times New Roman" w:hAnsi="Times New Roman" w:cs="Trebuchet MS"/>
          <w:lang w:val="en-US"/>
        </w:rPr>
        <w:t xml:space="preserve">ding cyberbullying </w:t>
      </w:r>
      <w:r w:rsidRPr="001B3C25">
        <w:rPr>
          <w:rFonts w:ascii="Times New Roman" w:hAnsi="Times New Roman" w:cs="Trebuchet MS"/>
          <w:lang w:val="en-US"/>
        </w:rPr>
        <w:t xml:space="preserve"> </w:t>
      </w:r>
    </w:p>
    <w:p xmlns:wp14="http://schemas.microsoft.com/office/word/2010/wordml" w:rsidRPr="001B3C25" w:rsidR="00297C50" w:rsidP="00120E6D" w:rsidRDefault="00297C50" w14:paraId="741D738F"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domestic abuse </w:t>
      </w:r>
    </w:p>
    <w:p xmlns:wp14="http://schemas.microsoft.com/office/word/2010/wordml" w:rsidRPr="001B3C25" w:rsidR="00297C50" w:rsidP="00120E6D" w:rsidRDefault="00297C50" w14:paraId="0CF2CD0B"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drugs </w:t>
      </w:r>
    </w:p>
    <w:p xmlns:wp14="http://schemas.microsoft.com/office/word/2010/wordml" w:rsidRPr="001B3C25" w:rsidR="00297C50" w:rsidP="00120E6D" w:rsidRDefault="00297C50" w14:paraId="4EBB4B5C"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lastRenderedPageBreak/>
        <w:t xml:space="preserve">fabricated or induced illness </w:t>
      </w:r>
    </w:p>
    <w:p xmlns:wp14="http://schemas.microsoft.com/office/word/2010/wordml" w:rsidRPr="001B3C25" w:rsidR="00297C50" w:rsidP="00120E6D" w:rsidRDefault="00297C50" w14:paraId="7A32A268"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faith abuse </w:t>
      </w:r>
    </w:p>
    <w:p xmlns:wp14="http://schemas.microsoft.com/office/word/2010/wordml" w:rsidRPr="001B3C25" w:rsidR="00120E6D" w:rsidP="00120E6D" w:rsidRDefault="00297C50" w14:paraId="06B7AA64"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female genital mutilation (FGM) </w:t>
      </w:r>
    </w:p>
    <w:p xmlns:wp14="http://schemas.microsoft.com/office/word/2010/wordml" w:rsidRPr="001B3C25" w:rsidR="00297C50" w:rsidP="00120E6D" w:rsidRDefault="00297C50" w14:paraId="5EBBE52E"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forced marriage </w:t>
      </w:r>
    </w:p>
    <w:p xmlns:wp14="http://schemas.microsoft.com/office/word/2010/wordml" w:rsidRPr="001B3C25" w:rsidR="00297C50" w:rsidP="00120E6D" w:rsidRDefault="00297C50" w14:paraId="4F0D3700"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gangs and youth violence </w:t>
      </w:r>
    </w:p>
    <w:p xmlns:wp14="http://schemas.microsoft.com/office/word/2010/wordml" w:rsidRPr="001B3C25" w:rsidR="00297C50" w:rsidP="00120E6D" w:rsidRDefault="00297C50" w14:paraId="31765F34"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gender-based violence/violence against women and girls (VAWG) </w:t>
      </w:r>
    </w:p>
    <w:p xmlns:wp14="http://schemas.microsoft.com/office/word/2010/wordml" w:rsidRPr="001B3C25" w:rsidR="00297C50" w:rsidP="00120E6D" w:rsidRDefault="00297C50" w14:paraId="46288ECF"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mental health </w:t>
      </w:r>
    </w:p>
    <w:p xmlns:wp14="http://schemas.microsoft.com/office/word/2010/wordml" w:rsidRPr="001B3C25" w:rsidR="00297C50" w:rsidP="00120E6D" w:rsidRDefault="00297C50" w14:paraId="2DD988CC"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private fostering </w:t>
      </w:r>
    </w:p>
    <w:p xmlns:wp14="http://schemas.microsoft.com/office/word/2010/wordml" w:rsidRPr="001B3C25" w:rsidR="00120E6D" w:rsidP="00120E6D" w:rsidRDefault="00297C50" w14:paraId="307CCF22" wp14:textId="77777777">
      <w:pPr>
        <w:widowControl w:val="0"/>
        <w:tabs>
          <w:tab w:val="left" w:pos="940"/>
          <w:tab w:val="left" w:pos="1440"/>
        </w:tabs>
        <w:autoSpaceDE w:val="0"/>
        <w:autoSpaceDN w:val="0"/>
        <w:adjustRightInd w:val="0"/>
        <w:spacing w:after="240"/>
        <w:rPr>
          <w:rFonts w:ascii="Times New Roman" w:hAnsi="Times New Roman" w:cs="Times"/>
          <w:lang w:val="en-US"/>
        </w:rPr>
      </w:pPr>
      <w:proofErr w:type="spellStart"/>
      <w:r w:rsidRPr="001B3C25">
        <w:rPr>
          <w:rFonts w:ascii="Times New Roman" w:hAnsi="Times New Roman" w:cs="Trebuchet MS"/>
          <w:lang w:val="en-US"/>
        </w:rPr>
        <w:t>radicalisation</w:t>
      </w:r>
      <w:proofErr w:type="spellEnd"/>
      <w:r w:rsidRPr="001B3C25">
        <w:rPr>
          <w:rFonts w:ascii="Times New Roman" w:hAnsi="Times New Roman" w:cs="Trebuchet MS"/>
          <w:lang w:val="en-US"/>
        </w:rPr>
        <w:t xml:space="preserve"> </w:t>
      </w:r>
    </w:p>
    <w:p xmlns:wp14="http://schemas.microsoft.com/office/word/2010/wordml" w:rsidRPr="001B3C25" w:rsidR="00297C50" w:rsidP="00120E6D" w:rsidRDefault="00297C50" w14:paraId="1F84AAE5"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youth produced sexual imagery (sexting) </w:t>
      </w:r>
    </w:p>
    <w:p xmlns:wp14="http://schemas.microsoft.com/office/word/2010/wordml" w:rsidRPr="001B3C25" w:rsidR="00297C50" w:rsidP="00120E6D" w:rsidRDefault="00297C50" w14:paraId="35695FE6"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teenage </w:t>
      </w:r>
      <w:r w:rsidRPr="001B3C25" w:rsidR="00120E6D">
        <w:rPr>
          <w:rFonts w:ascii="Times New Roman" w:hAnsi="Times New Roman" w:cs="Trebuchet MS"/>
          <w:lang w:val="en-US"/>
        </w:rPr>
        <w:t xml:space="preserve">relationship abuse </w:t>
      </w:r>
    </w:p>
    <w:p xmlns:wp14="http://schemas.microsoft.com/office/word/2010/wordml" w:rsidRPr="001B3C25" w:rsidR="00297C50" w:rsidP="00120E6D" w:rsidRDefault="00297C50" w14:paraId="5088D5BC"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trafficking </w:t>
      </w:r>
    </w:p>
    <w:p xmlns:wp14="http://schemas.microsoft.com/office/word/2010/wordml" w:rsidRPr="001B3C25" w:rsidR="00297C50" w:rsidP="00120E6D" w:rsidRDefault="00120E6D" w14:paraId="4AEACC0E"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peer on peer abuse </w:t>
      </w:r>
      <w:r w:rsidRPr="001B3C25" w:rsidR="00297C50">
        <w:rPr>
          <w:rFonts w:ascii="Times New Roman" w:hAnsi="Times New Roman" w:cs="Trebuchet MS"/>
          <w:lang w:val="en-US"/>
        </w:rPr>
        <w:t xml:space="preserve"> </w:t>
      </w:r>
    </w:p>
    <w:p xmlns:wp14="http://schemas.microsoft.com/office/word/2010/wordml" w:rsidRPr="001B3C25" w:rsidR="00297C50" w:rsidP="00120E6D" w:rsidRDefault="00297C50" w14:paraId="304C0DA9"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Staff are aware that </w:t>
      </w:r>
      <w:proofErr w:type="spellStart"/>
      <w:r w:rsidRPr="001B3C25">
        <w:rPr>
          <w:rFonts w:ascii="Times New Roman" w:hAnsi="Times New Roman" w:cs="Trebuchet MS"/>
          <w:lang w:val="en-US"/>
        </w:rPr>
        <w:t>behaviours</w:t>
      </w:r>
      <w:proofErr w:type="spellEnd"/>
      <w:r w:rsidRPr="001B3C25">
        <w:rPr>
          <w:rFonts w:ascii="Times New Roman" w:hAnsi="Times New Roman" w:cs="Trebuchet MS"/>
          <w:lang w:val="en-US"/>
        </w:rPr>
        <w:t xml:space="preserve"> linked to drug taking, alcohol abuse, truanting and sexting put children in danger and that safeguarding issues can manifest themselves via peer on peer abuse. </w:t>
      </w:r>
    </w:p>
    <w:p xmlns:wp14="http://schemas.microsoft.com/office/word/2010/wordml" w:rsidRPr="001B3C25" w:rsidR="00297C50" w:rsidP="00297C50" w:rsidRDefault="00297C50" w14:paraId="5A39BBE3" wp14:textId="77777777">
      <w:pPr>
        <w:widowControl w:val="0"/>
        <w:autoSpaceDE w:val="0"/>
        <w:autoSpaceDN w:val="0"/>
        <w:adjustRightInd w:val="0"/>
        <w:rPr>
          <w:rFonts w:ascii="Times New Roman" w:hAnsi="Times New Roman" w:cs="Times"/>
          <w:lang w:val="en-US"/>
        </w:rPr>
      </w:pPr>
    </w:p>
    <w:p xmlns:wp14="http://schemas.microsoft.com/office/word/2010/wordml" w:rsidRPr="001B3C25" w:rsidR="00120E6D" w:rsidP="00297C50" w:rsidRDefault="00297C50" w14:paraId="25536DA5" wp14:textId="77777777">
      <w:pPr>
        <w:widowControl w:val="0"/>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We also </w:t>
      </w:r>
      <w:proofErr w:type="spellStart"/>
      <w:r w:rsidRPr="001B3C25">
        <w:rPr>
          <w:rFonts w:ascii="Times New Roman" w:hAnsi="Times New Roman" w:cs="Trebuchet MS"/>
          <w:lang w:val="en-US"/>
        </w:rPr>
        <w:t>recognise</w:t>
      </w:r>
      <w:proofErr w:type="spellEnd"/>
      <w:r w:rsidRPr="001B3C25">
        <w:rPr>
          <w:rFonts w:ascii="Times New Roman" w:hAnsi="Times New Roman" w:cs="Trebuchet MS"/>
          <w:lang w:val="en-US"/>
        </w:rPr>
        <w:t xml:space="preserve"> that abuse, neglect and safeguarding issues are complex and are rarely standalone events that can be covered by one definition or label. Staff are aware that in most cases multiple issues will overlap one another.</w:t>
      </w:r>
    </w:p>
    <w:p xmlns:wp14="http://schemas.microsoft.com/office/word/2010/wordml" w:rsidRPr="001B3C25" w:rsidR="00297C50" w:rsidP="00297C50" w:rsidRDefault="00297C50" w14:paraId="24864100" wp14:textId="77777777">
      <w:pPr>
        <w:widowControl w:val="0"/>
        <w:autoSpaceDE w:val="0"/>
        <w:autoSpaceDN w:val="0"/>
        <w:adjustRightInd w:val="0"/>
        <w:spacing w:after="240"/>
        <w:rPr>
          <w:rFonts w:ascii="Times New Roman" w:hAnsi="Times New Roman" w:cs="Times"/>
          <w:lang w:val="en-US"/>
        </w:rPr>
      </w:pPr>
      <w:r w:rsidRPr="001B3C25">
        <w:rPr>
          <w:rFonts w:ascii="Times New Roman" w:hAnsi="Times New Roman" w:cs="Trebuchet MS"/>
          <w:b/>
          <w:bCs/>
          <w:lang w:val="en-US"/>
        </w:rPr>
        <w:t xml:space="preserve"> If staff are concerned about a child’s welfare</w:t>
      </w:r>
    </w:p>
    <w:p xmlns:wp14="http://schemas.microsoft.com/office/word/2010/wordml" w:rsidRPr="001B3C25" w:rsidR="00297C50" w:rsidP="00120E6D" w:rsidRDefault="00297C50" w14:paraId="5ED17B42"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If staff notice any indicators of abuse/neglect or signs that a child may be experiencing a safeguarding issue they should record these con</w:t>
      </w:r>
      <w:r w:rsidRPr="001B3C25" w:rsidR="00037601">
        <w:rPr>
          <w:rFonts w:ascii="Times New Roman" w:hAnsi="Times New Roman" w:cs="Trebuchet MS"/>
          <w:lang w:val="en-US"/>
        </w:rPr>
        <w:t xml:space="preserve">cerns </w:t>
      </w:r>
      <w:r w:rsidRPr="001B3C25">
        <w:rPr>
          <w:rFonts w:ascii="Times New Roman" w:hAnsi="Times New Roman" w:cs="Trebuchet MS"/>
          <w:lang w:val="en-US"/>
        </w:rPr>
        <w:t xml:space="preserve">and pass it to the DSL. They may also discuss their concerns in person with the DSL but the details of the concern should be recorded in writing. </w:t>
      </w:r>
    </w:p>
    <w:p xmlns:wp14="http://schemas.microsoft.com/office/word/2010/wordml" w:rsidRPr="001B3C25" w:rsidR="00297C50" w:rsidP="00120E6D" w:rsidRDefault="00297C50" w14:paraId="37AA23CA"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There will be occasions when staff may suspect that a pupil may be at risk, but have no ‘real’ evidence. The pupil’s </w:t>
      </w:r>
      <w:proofErr w:type="spellStart"/>
      <w:r w:rsidRPr="001B3C25">
        <w:rPr>
          <w:rFonts w:ascii="Times New Roman" w:hAnsi="Times New Roman" w:cs="Trebuchet MS"/>
          <w:lang w:val="en-US"/>
        </w:rPr>
        <w:t>behaviour</w:t>
      </w:r>
      <w:proofErr w:type="spellEnd"/>
      <w:r w:rsidRPr="001B3C25">
        <w:rPr>
          <w:rFonts w:ascii="Times New Roman" w:hAnsi="Times New Roman" w:cs="Trebuchet MS"/>
          <w:lang w:val="en-US"/>
        </w:rPr>
        <w:t xml:space="preserve"> may have changed, their artwork could be bizarre, they may write stories or poetry that reveal confusion or distress, or physical or inconclusive signs may have been noticed. </w:t>
      </w:r>
    </w:p>
    <w:p xmlns:wp14="http://schemas.microsoft.com/office/word/2010/wordml" w:rsidRPr="001B3C25" w:rsidR="00297C50" w:rsidP="00120E6D" w:rsidRDefault="00120E6D" w14:paraId="0188B568" wp14:textId="77777777">
      <w:pPr>
        <w:widowControl w:val="0"/>
        <w:tabs>
          <w:tab w:val="left" w:pos="220"/>
          <w:tab w:val="left" w:pos="720"/>
        </w:tabs>
        <w:autoSpaceDE w:val="0"/>
        <w:autoSpaceDN w:val="0"/>
        <w:adjustRightInd w:val="0"/>
        <w:spacing w:after="240"/>
        <w:rPr>
          <w:rFonts w:ascii="Times New Roman" w:hAnsi="Times New Roman" w:cs="Times"/>
          <w:lang w:val="en-US"/>
        </w:rPr>
      </w:pPr>
      <w:proofErr w:type="spellStart"/>
      <w:r w:rsidRPr="001B3C25">
        <w:rPr>
          <w:rFonts w:ascii="Times New Roman" w:hAnsi="Times New Roman" w:cs="Trebuchet MS"/>
          <w:lang w:val="en-US"/>
        </w:rPr>
        <w:t>Colours</w:t>
      </w:r>
      <w:proofErr w:type="spellEnd"/>
      <w:r w:rsidRPr="001B3C25">
        <w:rPr>
          <w:rFonts w:ascii="Times New Roman" w:hAnsi="Times New Roman" w:cs="Trebuchet MS"/>
          <w:lang w:val="en-US"/>
        </w:rPr>
        <w:t xml:space="preserve"> Academy</w:t>
      </w:r>
      <w:r w:rsidRPr="001B3C25" w:rsidR="00297C50">
        <w:rPr>
          <w:rFonts w:ascii="Times New Roman" w:hAnsi="Times New Roman" w:cs="Trebuchet MS"/>
          <w:lang w:val="en-US"/>
        </w:rPr>
        <w:t xml:space="preserve"> </w:t>
      </w:r>
      <w:proofErr w:type="spellStart"/>
      <w:r w:rsidRPr="001B3C25" w:rsidR="00297C50">
        <w:rPr>
          <w:rFonts w:ascii="Times New Roman" w:hAnsi="Times New Roman" w:cs="Trebuchet MS"/>
          <w:lang w:val="en-US"/>
        </w:rPr>
        <w:t>recognise</w:t>
      </w:r>
      <w:proofErr w:type="spellEnd"/>
      <w:r w:rsidRPr="001B3C25" w:rsidR="00297C50">
        <w:rPr>
          <w:rFonts w:ascii="Times New Roman" w:hAnsi="Times New Roman" w:cs="Trebuchet MS"/>
          <w:lang w:val="en-US"/>
        </w:rPr>
        <w:t xml:space="preserve"> that the signs may be due to a variety of factors, for example, a parent has moved out, a pet has died, a grandparent is very ill or an accident </w:t>
      </w:r>
      <w:r w:rsidRPr="001B3C25" w:rsidR="00297C50">
        <w:rPr>
          <w:rFonts w:ascii="Times New Roman" w:hAnsi="Times New Roman" w:cs="Trebuchet MS"/>
          <w:lang w:val="en-US"/>
        </w:rPr>
        <w:lastRenderedPageBreak/>
        <w:t xml:space="preserve">has occurred. However, they may also indicate a child is being abused or is in need of safeguarding. </w:t>
      </w:r>
    </w:p>
    <w:p xmlns:wp14="http://schemas.microsoft.com/office/word/2010/wordml" w:rsidRPr="001B3C25" w:rsidR="00297C50" w:rsidP="00120E6D" w:rsidRDefault="00297C50" w14:paraId="59F7B6C9"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In these circumstances staff will try to give the child the opportunity to talk. It is fine for staff to ask the pupil if they are okay or if they can help in any way. </w:t>
      </w:r>
    </w:p>
    <w:p xmlns:wp14="http://schemas.microsoft.com/office/word/2010/wordml" w:rsidRPr="001B3C25" w:rsidR="00297C50" w:rsidP="00120E6D" w:rsidRDefault="00297C50" w14:paraId="24C55409"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Following an initial conversation with the pupil, if the member of staff remains concerned they should discuss their concerns with the DSL and put them in writing. </w:t>
      </w:r>
    </w:p>
    <w:p xmlns:wp14="http://schemas.microsoft.com/office/word/2010/wordml" w:rsidRPr="001B3C25" w:rsidR="00297C50" w:rsidP="00120E6D" w:rsidRDefault="00297C50" w14:paraId="2BD6BF0C"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If the pupil does begin to reveal that they are being harmed, staff should follow the advice below regarding a pupil making a disclosure. </w:t>
      </w:r>
    </w:p>
    <w:p xmlns:wp14="http://schemas.microsoft.com/office/word/2010/wordml" w:rsidRPr="001B3C25" w:rsidR="00297C50" w:rsidP="00297C50" w:rsidRDefault="00297C50" w14:paraId="18372685" wp14:textId="77777777">
      <w:pPr>
        <w:widowControl w:val="0"/>
        <w:autoSpaceDE w:val="0"/>
        <w:autoSpaceDN w:val="0"/>
        <w:adjustRightInd w:val="0"/>
        <w:spacing w:after="240"/>
        <w:rPr>
          <w:rFonts w:ascii="Times New Roman" w:hAnsi="Times New Roman" w:cs="Times"/>
          <w:lang w:val="en-US"/>
        </w:rPr>
      </w:pPr>
      <w:r w:rsidRPr="001B3C25">
        <w:rPr>
          <w:rFonts w:ascii="Times New Roman" w:hAnsi="Times New Roman" w:cs="Trebuchet MS"/>
          <w:b/>
          <w:bCs/>
          <w:lang w:val="en-US"/>
        </w:rPr>
        <w:t>If a pupil discloses to a member of staff</w:t>
      </w:r>
    </w:p>
    <w:p xmlns:wp14="http://schemas.microsoft.com/office/word/2010/wordml" w:rsidRPr="001B3C25" w:rsidR="00297C50" w:rsidP="00120E6D" w:rsidRDefault="00297C50" w14:paraId="47B6CB54"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We </w:t>
      </w:r>
      <w:proofErr w:type="spellStart"/>
      <w:r w:rsidRPr="001B3C25">
        <w:rPr>
          <w:rFonts w:ascii="Times New Roman" w:hAnsi="Times New Roman" w:cs="Trebuchet MS"/>
          <w:lang w:val="en-US"/>
        </w:rPr>
        <w:t>recognise</w:t>
      </w:r>
      <w:proofErr w:type="spellEnd"/>
      <w:r w:rsidRPr="001B3C25">
        <w:rPr>
          <w:rFonts w:ascii="Times New Roman" w:hAnsi="Times New Roman" w:cs="Trebuchet MS"/>
          <w:lang w:val="en-US"/>
        </w:rPr>
        <w:t xml:space="preserve"> that it takes a lot of courage for a child to disclose they are being abused. They may feel ashamed, guilty or scared, their abuser may have threatened that something will happen if they tell, they may have lost all trust in adults or believe that w</w:t>
      </w:r>
      <w:r w:rsidRPr="001B3C25" w:rsidR="00037601">
        <w:rPr>
          <w:rFonts w:ascii="Times New Roman" w:hAnsi="Times New Roman" w:cs="Trebuchet MS"/>
          <w:lang w:val="en-US"/>
        </w:rPr>
        <w:t>hat</w:t>
      </w:r>
      <w:r w:rsidRPr="001B3C25">
        <w:rPr>
          <w:rFonts w:ascii="Times New Roman" w:hAnsi="Times New Roman" w:cs="Trebuchet MS"/>
          <w:lang w:val="en-US"/>
        </w:rPr>
        <w:t xml:space="preserve"> has happened is their fault. Sometimes they may not be aware that what is happening is abuse. </w:t>
      </w:r>
    </w:p>
    <w:p xmlns:wp14="http://schemas.microsoft.com/office/word/2010/wordml" w:rsidRPr="001B3C25" w:rsidR="00297C50" w:rsidP="00120E6D" w:rsidRDefault="00297C50" w14:paraId="2A1CB32F"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A child who makes a disclosure may have to tell their story on a number of subsequent occasions to the police and/or social workers. Therefore, it is vital that their first experience of talking to a trusted adult is a positive one. </w:t>
      </w:r>
    </w:p>
    <w:p xmlns:wp14="http://schemas.microsoft.com/office/word/2010/wordml" w:rsidRPr="001B3C25" w:rsidR="00297C50" w:rsidP="00120E6D" w:rsidRDefault="00297C50" w14:paraId="6ED5BDFD"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During their conversation with the pupil staff will; </w:t>
      </w:r>
    </w:p>
    <w:p xmlns:wp14="http://schemas.microsoft.com/office/word/2010/wordml" w:rsidRPr="001B3C25" w:rsidR="00037601" w:rsidP="00297C50" w:rsidRDefault="00297C50" w14:paraId="4BF65A71" wp14:textId="77777777">
      <w:pPr>
        <w:widowControl w:val="0"/>
        <w:autoSpaceDE w:val="0"/>
        <w:autoSpaceDN w:val="0"/>
        <w:adjustRightInd w:val="0"/>
        <w:spacing w:after="240"/>
        <w:rPr>
          <w:rFonts w:ascii="Times New Roman" w:hAnsi="Times New Roman" w:cs="Trebuchet MS"/>
          <w:lang w:val="en-US"/>
        </w:rPr>
      </w:pPr>
      <w:r w:rsidRPr="001B3C25">
        <w:rPr>
          <w:rFonts w:ascii="Times New Roman" w:hAnsi="Times New Roman" w:cs="Trebuchet MS"/>
          <w:lang w:val="en-US"/>
        </w:rPr>
        <w:t>Listen</w:t>
      </w:r>
      <w:r w:rsidRPr="001B3C25" w:rsidR="00120E6D">
        <w:rPr>
          <w:rFonts w:ascii="Times New Roman" w:hAnsi="Times New Roman" w:cs="Trebuchet MS"/>
          <w:lang w:val="en-US"/>
        </w:rPr>
        <w:t xml:space="preserve"> </w:t>
      </w:r>
      <w:r w:rsidRPr="001B3C25">
        <w:rPr>
          <w:rFonts w:ascii="Times New Roman" w:hAnsi="Times New Roman" w:cs="Trebuchet MS"/>
          <w:lang w:val="en-US"/>
        </w:rPr>
        <w:t>to</w:t>
      </w:r>
      <w:r w:rsidRPr="001B3C25" w:rsidR="00120E6D">
        <w:rPr>
          <w:rFonts w:ascii="Times New Roman" w:hAnsi="Times New Roman" w:cs="Trebuchet MS"/>
          <w:lang w:val="en-US"/>
        </w:rPr>
        <w:t xml:space="preserve"> </w:t>
      </w:r>
      <w:r w:rsidRPr="001B3C25">
        <w:rPr>
          <w:rFonts w:ascii="Times New Roman" w:hAnsi="Times New Roman" w:cs="Trebuchet MS"/>
          <w:lang w:val="en-US"/>
        </w:rPr>
        <w:t>what</w:t>
      </w:r>
      <w:r w:rsidRPr="001B3C25" w:rsidR="00120E6D">
        <w:rPr>
          <w:rFonts w:ascii="Times New Roman" w:hAnsi="Times New Roman" w:cs="Trebuchet MS"/>
          <w:lang w:val="en-US"/>
        </w:rPr>
        <w:t xml:space="preserve"> </w:t>
      </w:r>
      <w:r w:rsidRPr="001B3C25">
        <w:rPr>
          <w:rFonts w:ascii="Times New Roman" w:hAnsi="Times New Roman" w:cs="Trebuchet MS"/>
          <w:lang w:val="en-US"/>
        </w:rPr>
        <w:t>the</w:t>
      </w:r>
      <w:r w:rsidRPr="001B3C25" w:rsidR="00120E6D">
        <w:rPr>
          <w:rFonts w:ascii="Times New Roman" w:hAnsi="Times New Roman" w:cs="Trebuchet MS"/>
          <w:lang w:val="en-US"/>
        </w:rPr>
        <w:t xml:space="preserve"> </w:t>
      </w:r>
      <w:r w:rsidRPr="001B3C25">
        <w:rPr>
          <w:rFonts w:ascii="Times New Roman" w:hAnsi="Times New Roman" w:cs="Trebuchet MS"/>
          <w:lang w:val="en-US"/>
        </w:rPr>
        <w:t>child</w:t>
      </w:r>
      <w:r w:rsidRPr="001B3C25" w:rsidR="00120E6D">
        <w:rPr>
          <w:rFonts w:ascii="Times New Roman" w:hAnsi="Times New Roman" w:cs="Trebuchet MS"/>
          <w:lang w:val="en-US"/>
        </w:rPr>
        <w:t xml:space="preserve"> </w:t>
      </w:r>
      <w:r w:rsidRPr="001B3C25">
        <w:rPr>
          <w:rFonts w:ascii="Times New Roman" w:hAnsi="Times New Roman" w:cs="Trebuchet MS"/>
          <w:lang w:val="en-US"/>
        </w:rPr>
        <w:t>has</w:t>
      </w:r>
      <w:r w:rsidRPr="001B3C25" w:rsidR="00120E6D">
        <w:rPr>
          <w:rFonts w:ascii="Times New Roman" w:hAnsi="Times New Roman" w:cs="Trebuchet MS"/>
          <w:lang w:val="en-US"/>
        </w:rPr>
        <w:t xml:space="preserve"> </w:t>
      </w:r>
      <w:r w:rsidRPr="001B3C25">
        <w:rPr>
          <w:rFonts w:ascii="Times New Roman" w:hAnsi="Times New Roman" w:cs="Trebuchet MS"/>
          <w:lang w:val="en-US"/>
        </w:rPr>
        <w:t>to</w:t>
      </w:r>
      <w:r w:rsidRPr="001B3C25" w:rsidR="00120E6D">
        <w:rPr>
          <w:rFonts w:ascii="Times New Roman" w:hAnsi="Times New Roman" w:cs="Trebuchet MS"/>
          <w:lang w:val="en-US"/>
        </w:rPr>
        <w:t xml:space="preserve"> </w:t>
      </w:r>
      <w:r w:rsidRPr="001B3C25">
        <w:rPr>
          <w:rFonts w:ascii="Times New Roman" w:hAnsi="Times New Roman" w:cs="Trebuchet MS"/>
          <w:lang w:val="en-US"/>
        </w:rPr>
        <w:t>say</w:t>
      </w:r>
      <w:r w:rsidRPr="001B3C25" w:rsidR="00120E6D">
        <w:rPr>
          <w:rFonts w:ascii="Times New Roman" w:hAnsi="Times New Roman" w:cs="Trebuchet MS"/>
          <w:lang w:val="en-US"/>
        </w:rPr>
        <w:t xml:space="preserve"> </w:t>
      </w:r>
      <w:r w:rsidRPr="001B3C25">
        <w:rPr>
          <w:rFonts w:ascii="Times New Roman" w:hAnsi="Times New Roman" w:cs="Trebuchet MS"/>
          <w:lang w:val="en-US"/>
        </w:rPr>
        <w:t>and</w:t>
      </w:r>
      <w:r w:rsidRPr="001B3C25" w:rsidR="00120E6D">
        <w:rPr>
          <w:rFonts w:ascii="Times New Roman" w:hAnsi="Times New Roman" w:cs="Trebuchet MS"/>
          <w:lang w:val="en-US"/>
        </w:rPr>
        <w:t xml:space="preserve"> </w:t>
      </w:r>
      <w:r w:rsidRPr="001B3C25">
        <w:rPr>
          <w:rFonts w:ascii="Times New Roman" w:hAnsi="Times New Roman" w:cs="Trebuchet MS"/>
          <w:lang w:val="en-US"/>
        </w:rPr>
        <w:t>allow</w:t>
      </w:r>
      <w:r w:rsidRPr="001B3C25" w:rsidR="00120E6D">
        <w:rPr>
          <w:rFonts w:ascii="Times New Roman" w:hAnsi="Times New Roman" w:cs="Trebuchet MS"/>
          <w:lang w:val="en-US"/>
        </w:rPr>
        <w:t xml:space="preserve"> </w:t>
      </w:r>
      <w:r w:rsidRPr="001B3C25">
        <w:rPr>
          <w:rFonts w:ascii="Times New Roman" w:hAnsi="Times New Roman" w:cs="Trebuchet MS"/>
          <w:lang w:val="en-US"/>
        </w:rPr>
        <w:t>them</w:t>
      </w:r>
      <w:r w:rsidRPr="001B3C25" w:rsidR="00120E6D">
        <w:rPr>
          <w:rFonts w:ascii="Times New Roman" w:hAnsi="Times New Roman" w:cs="Trebuchet MS"/>
          <w:lang w:val="en-US"/>
        </w:rPr>
        <w:t xml:space="preserve"> </w:t>
      </w:r>
      <w:r w:rsidRPr="001B3C25">
        <w:rPr>
          <w:rFonts w:ascii="Times New Roman" w:hAnsi="Times New Roman" w:cs="Trebuchet MS"/>
          <w:lang w:val="en-US"/>
        </w:rPr>
        <w:t>to</w:t>
      </w:r>
      <w:r w:rsidRPr="001B3C25" w:rsidR="00120E6D">
        <w:rPr>
          <w:rFonts w:ascii="Times New Roman" w:hAnsi="Times New Roman" w:cs="Trebuchet MS"/>
          <w:lang w:val="en-US"/>
        </w:rPr>
        <w:t xml:space="preserve"> </w:t>
      </w:r>
      <w:r w:rsidRPr="001B3C25">
        <w:rPr>
          <w:rFonts w:ascii="Times New Roman" w:hAnsi="Times New Roman" w:cs="Trebuchet MS"/>
          <w:lang w:val="en-US"/>
        </w:rPr>
        <w:t>speak</w:t>
      </w:r>
      <w:r w:rsidRPr="001B3C25" w:rsidR="00120E6D">
        <w:rPr>
          <w:rFonts w:ascii="Times New Roman" w:hAnsi="Times New Roman" w:cs="Trebuchet MS"/>
          <w:lang w:val="en-US"/>
        </w:rPr>
        <w:t xml:space="preserve"> </w:t>
      </w:r>
      <w:r w:rsidRPr="001B3C25">
        <w:rPr>
          <w:rFonts w:ascii="Times New Roman" w:hAnsi="Times New Roman" w:cs="Trebuchet MS"/>
          <w:lang w:val="en-US"/>
        </w:rPr>
        <w:t xml:space="preserve">freely </w:t>
      </w:r>
    </w:p>
    <w:p xmlns:wp14="http://schemas.microsoft.com/office/word/2010/wordml" w:rsidRPr="001B3C25" w:rsidR="00120E6D" w:rsidP="00297C50" w:rsidRDefault="00297C50" w14:paraId="71F87382" wp14:textId="77777777">
      <w:pPr>
        <w:widowControl w:val="0"/>
        <w:autoSpaceDE w:val="0"/>
        <w:autoSpaceDN w:val="0"/>
        <w:adjustRightInd w:val="0"/>
        <w:spacing w:after="240"/>
        <w:rPr>
          <w:rFonts w:ascii="Times New Roman" w:hAnsi="Times New Roman" w:cs="Trebuchet MS"/>
          <w:lang w:val="en-US"/>
        </w:rPr>
      </w:pPr>
      <w:r w:rsidRPr="001B3C25">
        <w:rPr>
          <w:rFonts w:ascii="Times New Roman" w:hAnsi="Times New Roman" w:cs="Trebuchet MS"/>
          <w:lang w:val="en-US"/>
        </w:rPr>
        <w:t>Remain</w:t>
      </w:r>
      <w:r w:rsidRPr="001B3C25" w:rsidR="00120E6D">
        <w:rPr>
          <w:rFonts w:ascii="Times New Roman" w:hAnsi="Times New Roman" w:cs="Trebuchet MS"/>
          <w:lang w:val="en-US"/>
        </w:rPr>
        <w:t xml:space="preserve"> </w:t>
      </w:r>
      <w:r w:rsidRPr="001B3C25">
        <w:rPr>
          <w:rFonts w:ascii="Times New Roman" w:hAnsi="Times New Roman" w:cs="Trebuchet MS"/>
          <w:lang w:val="en-US"/>
        </w:rPr>
        <w:t>calm</w:t>
      </w:r>
      <w:r w:rsidRPr="001B3C25" w:rsidR="00120E6D">
        <w:rPr>
          <w:rFonts w:ascii="Times New Roman" w:hAnsi="Times New Roman" w:cs="Trebuchet MS"/>
          <w:lang w:val="en-US"/>
        </w:rPr>
        <w:t xml:space="preserve"> </w:t>
      </w:r>
      <w:r w:rsidRPr="001B3C25">
        <w:rPr>
          <w:rFonts w:ascii="Times New Roman" w:hAnsi="Times New Roman" w:cs="Trebuchet MS"/>
          <w:lang w:val="en-US"/>
        </w:rPr>
        <w:t>and</w:t>
      </w:r>
      <w:r w:rsidRPr="001B3C25" w:rsidR="00120E6D">
        <w:rPr>
          <w:rFonts w:ascii="Times New Roman" w:hAnsi="Times New Roman" w:cs="Trebuchet MS"/>
          <w:lang w:val="en-US"/>
        </w:rPr>
        <w:t xml:space="preserve"> </w:t>
      </w:r>
      <w:r w:rsidRPr="001B3C25">
        <w:rPr>
          <w:rFonts w:ascii="Times New Roman" w:hAnsi="Times New Roman" w:cs="Trebuchet MS"/>
          <w:lang w:val="en-US"/>
        </w:rPr>
        <w:t>not</w:t>
      </w:r>
      <w:r w:rsidRPr="001B3C25" w:rsidR="00120E6D">
        <w:rPr>
          <w:rFonts w:ascii="Times New Roman" w:hAnsi="Times New Roman" w:cs="Trebuchet MS"/>
          <w:lang w:val="en-US"/>
        </w:rPr>
        <w:t xml:space="preserve"> </w:t>
      </w:r>
      <w:r w:rsidRPr="001B3C25">
        <w:rPr>
          <w:rFonts w:ascii="Times New Roman" w:hAnsi="Times New Roman" w:cs="Trebuchet MS"/>
          <w:lang w:val="en-US"/>
        </w:rPr>
        <w:t>over</w:t>
      </w:r>
      <w:r w:rsidRPr="001B3C25" w:rsidR="00120E6D">
        <w:rPr>
          <w:rFonts w:ascii="Times New Roman" w:hAnsi="Times New Roman" w:cs="Trebuchet MS"/>
          <w:lang w:val="en-US"/>
        </w:rPr>
        <w:t xml:space="preserve"> </w:t>
      </w:r>
      <w:r w:rsidRPr="001B3C25">
        <w:rPr>
          <w:rFonts w:ascii="Times New Roman" w:hAnsi="Times New Roman" w:cs="Trebuchet MS"/>
          <w:lang w:val="en-US"/>
        </w:rPr>
        <w:t>act</w:t>
      </w:r>
      <w:r w:rsidRPr="001B3C25" w:rsidR="00120E6D">
        <w:rPr>
          <w:rFonts w:ascii="Times New Roman" w:hAnsi="Times New Roman" w:cs="Trebuchet MS"/>
          <w:lang w:val="en-US"/>
        </w:rPr>
        <w:t xml:space="preserve"> </w:t>
      </w:r>
      <w:r w:rsidRPr="001B3C25">
        <w:rPr>
          <w:rFonts w:ascii="Times New Roman" w:hAnsi="Times New Roman" w:cs="Trebuchet MS"/>
          <w:lang w:val="en-US"/>
        </w:rPr>
        <w:t>or</w:t>
      </w:r>
      <w:r w:rsidRPr="001B3C25" w:rsidR="00120E6D">
        <w:rPr>
          <w:rFonts w:ascii="Times New Roman" w:hAnsi="Times New Roman" w:cs="Trebuchet MS"/>
          <w:lang w:val="en-US"/>
        </w:rPr>
        <w:t xml:space="preserve"> </w:t>
      </w:r>
      <w:r w:rsidRPr="001B3C25">
        <w:rPr>
          <w:rFonts w:ascii="Times New Roman" w:hAnsi="Times New Roman" w:cs="Trebuchet MS"/>
          <w:lang w:val="en-US"/>
        </w:rPr>
        <w:t>act</w:t>
      </w:r>
      <w:r w:rsidRPr="001B3C25" w:rsidR="00120E6D">
        <w:rPr>
          <w:rFonts w:ascii="Times New Roman" w:hAnsi="Times New Roman" w:cs="Trebuchet MS"/>
          <w:lang w:val="en-US"/>
        </w:rPr>
        <w:t xml:space="preserve"> </w:t>
      </w:r>
      <w:r w:rsidRPr="001B3C25">
        <w:rPr>
          <w:rFonts w:ascii="Times New Roman" w:hAnsi="Times New Roman" w:cs="Trebuchet MS"/>
          <w:lang w:val="en-US"/>
        </w:rPr>
        <w:t>shocked</w:t>
      </w:r>
      <w:r w:rsidRPr="001B3C25" w:rsidR="00120E6D">
        <w:rPr>
          <w:rFonts w:ascii="Times New Roman" w:hAnsi="Times New Roman" w:cs="Trebuchet MS"/>
          <w:lang w:val="en-US"/>
        </w:rPr>
        <w:t xml:space="preserve"> </w:t>
      </w:r>
      <w:r w:rsidRPr="001B3C25">
        <w:rPr>
          <w:rFonts w:ascii="Times New Roman" w:hAnsi="Times New Roman" w:cs="Trebuchet MS"/>
          <w:lang w:val="en-US"/>
        </w:rPr>
        <w:t>or</w:t>
      </w:r>
      <w:r w:rsidRPr="001B3C25" w:rsidR="00120E6D">
        <w:rPr>
          <w:rFonts w:ascii="Times New Roman" w:hAnsi="Times New Roman" w:cs="Trebuchet MS"/>
          <w:lang w:val="en-US"/>
        </w:rPr>
        <w:t xml:space="preserve"> </w:t>
      </w:r>
      <w:r w:rsidRPr="001B3C25">
        <w:rPr>
          <w:rFonts w:ascii="Times New Roman" w:hAnsi="Times New Roman" w:cs="Trebuchet MS"/>
          <w:lang w:val="en-US"/>
        </w:rPr>
        <w:t>disgusted–the</w:t>
      </w:r>
      <w:r w:rsidRPr="001B3C25" w:rsidR="00120E6D">
        <w:rPr>
          <w:rFonts w:ascii="Times New Roman" w:hAnsi="Times New Roman" w:cs="Trebuchet MS"/>
          <w:lang w:val="en-US"/>
        </w:rPr>
        <w:t xml:space="preserve"> </w:t>
      </w:r>
      <w:r w:rsidRPr="001B3C25">
        <w:rPr>
          <w:rFonts w:ascii="Times New Roman" w:hAnsi="Times New Roman" w:cs="Trebuchet MS"/>
          <w:lang w:val="en-US"/>
        </w:rPr>
        <w:t>pupil</w:t>
      </w:r>
      <w:r w:rsidRPr="001B3C25" w:rsidR="00120E6D">
        <w:rPr>
          <w:rFonts w:ascii="Times New Roman" w:hAnsi="Times New Roman" w:cs="Trebuchet MS"/>
          <w:lang w:val="en-US"/>
        </w:rPr>
        <w:t xml:space="preserve"> </w:t>
      </w:r>
      <w:r w:rsidRPr="001B3C25">
        <w:rPr>
          <w:rFonts w:ascii="Times New Roman" w:hAnsi="Times New Roman" w:cs="Trebuchet MS"/>
          <w:lang w:val="en-US"/>
        </w:rPr>
        <w:t>may</w:t>
      </w:r>
      <w:r w:rsidRPr="001B3C25" w:rsidR="00120E6D">
        <w:rPr>
          <w:rFonts w:ascii="Times New Roman" w:hAnsi="Times New Roman" w:cs="Trebuchet MS"/>
          <w:lang w:val="en-US"/>
        </w:rPr>
        <w:t xml:space="preserve"> </w:t>
      </w:r>
      <w:r w:rsidRPr="001B3C25">
        <w:rPr>
          <w:rFonts w:ascii="Times New Roman" w:hAnsi="Times New Roman" w:cs="Trebuchet MS"/>
          <w:lang w:val="en-US"/>
        </w:rPr>
        <w:t xml:space="preserve">stop talking if they feel they are upsetting the listener </w:t>
      </w:r>
    </w:p>
    <w:p xmlns:wp14="http://schemas.microsoft.com/office/word/2010/wordml" w:rsidRPr="001B3C25" w:rsidR="00120E6D" w:rsidP="00297C50" w:rsidRDefault="00297C50" w14:paraId="12616743" wp14:textId="77777777">
      <w:pPr>
        <w:widowControl w:val="0"/>
        <w:autoSpaceDE w:val="0"/>
        <w:autoSpaceDN w:val="0"/>
        <w:adjustRightInd w:val="0"/>
        <w:spacing w:after="240"/>
        <w:rPr>
          <w:rFonts w:ascii="Times New Roman" w:hAnsi="Times New Roman" w:cs="Trebuchet MS"/>
          <w:lang w:val="en-US"/>
        </w:rPr>
      </w:pPr>
      <w:r w:rsidRPr="001B3C25">
        <w:rPr>
          <w:rFonts w:ascii="Times New Roman" w:hAnsi="Times New Roman" w:cs="Trebuchet MS"/>
          <w:lang w:val="en-US"/>
        </w:rPr>
        <w:t>Reassure</w:t>
      </w:r>
      <w:r w:rsidRPr="001B3C25" w:rsidR="00120E6D">
        <w:rPr>
          <w:rFonts w:ascii="Times New Roman" w:hAnsi="Times New Roman" w:cs="Trebuchet MS"/>
          <w:lang w:val="en-US"/>
        </w:rPr>
        <w:t xml:space="preserve"> </w:t>
      </w:r>
      <w:r w:rsidRPr="001B3C25">
        <w:rPr>
          <w:rFonts w:ascii="Times New Roman" w:hAnsi="Times New Roman" w:cs="Trebuchet MS"/>
          <w:lang w:val="en-US"/>
        </w:rPr>
        <w:t>the</w:t>
      </w:r>
      <w:r w:rsidRPr="001B3C25" w:rsidR="00120E6D">
        <w:rPr>
          <w:rFonts w:ascii="Times New Roman" w:hAnsi="Times New Roman" w:cs="Trebuchet MS"/>
          <w:lang w:val="en-US"/>
        </w:rPr>
        <w:t xml:space="preserve"> </w:t>
      </w:r>
      <w:r w:rsidRPr="001B3C25">
        <w:rPr>
          <w:rFonts w:ascii="Times New Roman" w:hAnsi="Times New Roman" w:cs="Trebuchet MS"/>
          <w:lang w:val="en-US"/>
        </w:rPr>
        <w:t>child</w:t>
      </w:r>
      <w:r w:rsidRPr="001B3C25" w:rsidR="00120E6D">
        <w:rPr>
          <w:rFonts w:ascii="Times New Roman" w:hAnsi="Times New Roman" w:cs="Trebuchet MS"/>
          <w:lang w:val="en-US"/>
        </w:rPr>
        <w:t xml:space="preserve"> </w:t>
      </w:r>
      <w:r w:rsidRPr="001B3C25">
        <w:rPr>
          <w:rFonts w:ascii="Times New Roman" w:hAnsi="Times New Roman" w:cs="Trebuchet MS"/>
          <w:lang w:val="en-US"/>
        </w:rPr>
        <w:t>that</w:t>
      </w:r>
      <w:r w:rsidRPr="001B3C25" w:rsidR="00120E6D">
        <w:rPr>
          <w:rFonts w:ascii="Times New Roman" w:hAnsi="Times New Roman" w:cs="Trebuchet MS"/>
          <w:lang w:val="en-US"/>
        </w:rPr>
        <w:t xml:space="preserve"> </w:t>
      </w:r>
      <w:r w:rsidRPr="001B3C25">
        <w:rPr>
          <w:rFonts w:ascii="Times New Roman" w:hAnsi="Times New Roman" w:cs="Trebuchet MS"/>
          <w:lang w:val="en-US"/>
        </w:rPr>
        <w:t>it</w:t>
      </w:r>
      <w:r w:rsidRPr="001B3C25" w:rsidR="00120E6D">
        <w:rPr>
          <w:rFonts w:ascii="Times New Roman" w:hAnsi="Times New Roman" w:cs="Trebuchet MS"/>
          <w:lang w:val="en-US"/>
        </w:rPr>
        <w:t xml:space="preserve"> </w:t>
      </w:r>
      <w:r w:rsidRPr="001B3C25">
        <w:rPr>
          <w:rFonts w:ascii="Times New Roman" w:hAnsi="Times New Roman" w:cs="Trebuchet MS"/>
          <w:lang w:val="en-US"/>
        </w:rPr>
        <w:t>is</w:t>
      </w:r>
      <w:r w:rsidRPr="001B3C25" w:rsidR="00120E6D">
        <w:rPr>
          <w:rFonts w:ascii="Times New Roman" w:hAnsi="Times New Roman" w:cs="Trebuchet MS"/>
          <w:lang w:val="en-US"/>
        </w:rPr>
        <w:t xml:space="preserve"> </w:t>
      </w:r>
      <w:r w:rsidRPr="001B3C25">
        <w:rPr>
          <w:rFonts w:ascii="Times New Roman" w:hAnsi="Times New Roman" w:cs="Trebuchet MS"/>
          <w:lang w:val="en-US"/>
        </w:rPr>
        <w:t>not</w:t>
      </w:r>
      <w:r w:rsidRPr="001B3C25" w:rsidR="00120E6D">
        <w:rPr>
          <w:rFonts w:ascii="Times New Roman" w:hAnsi="Times New Roman" w:cs="Trebuchet MS"/>
          <w:lang w:val="en-US"/>
        </w:rPr>
        <w:t xml:space="preserve"> </w:t>
      </w:r>
      <w:r w:rsidRPr="001B3C25">
        <w:rPr>
          <w:rFonts w:ascii="Times New Roman" w:hAnsi="Times New Roman" w:cs="Trebuchet MS"/>
          <w:lang w:val="en-US"/>
        </w:rPr>
        <w:t>their</w:t>
      </w:r>
      <w:r w:rsidRPr="001B3C25" w:rsidR="00120E6D">
        <w:rPr>
          <w:rFonts w:ascii="Times New Roman" w:hAnsi="Times New Roman" w:cs="Trebuchet MS"/>
          <w:lang w:val="en-US"/>
        </w:rPr>
        <w:t xml:space="preserve"> </w:t>
      </w:r>
      <w:r w:rsidRPr="001B3C25">
        <w:rPr>
          <w:rFonts w:ascii="Times New Roman" w:hAnsi="Times New Roman" w:cs="Trebuchet MS"/>
          <w:lang w:val="en-US"/>
        </w:rPr>
        <w:t>fault</w:t>
      </w:r>
      <w:r w:rsidRPr="001B3C25" w:rsidR="00120E6D">
        <w:rPr>
          <w:rFonts w:ascii="Times New Roman" w:hAnsi="Times New Roman" w:cs="Trebuchet MS"/>
          <w:lang w:val="en-US"/>
        </w:rPr>
        <w:t xml:space="preserve"> </w:t>
      </w:r>
      <w:r w:rsidRPr="001B3C25">
        <w:rPr>
          <w:rFonts w:ascii="Times New Roman" w:hAnsi="Times New Roman" w:cs="Trebuchet MS"/>
          <w:lang w:val="en-US"/>
        </w:rPr>
        <w:t>and</w:t>
      </w:r>
      <w:r w:rsidRPr="001B3C25" w:rsidR="00120E6D">
        <w:rPr>
          <w:rFonts w:ascii="Times New Roman" w:hAnsi="Times New Roman" w:cs="Trebuchet MS"/>
          <w:lang w:val="en-US"/>
        </w:rPr>
        <w:t xml:space="preserve"> </w:t>
      </w:r>
      <w:r w:rsidRPr="001B3C25">
        <w:rPr>
          <w:rFonts w:ascii="Times New Roman" w:hAnsi="Times New Roman" w:cs="Trebuchet MS"/>
          <w:lang w:val="en-US"/>
        </w:rPr>
        <w:t>that</w:t>
      </w:r>
      <w:r w:rsidRPr="001B3C25" w:rsidR="00120E6D">
        <w:rPr>
          <w:rFonts w:ascii="Times New Roman" w:hAnsi="Times New Roman" w:cs="Trebuchet MS"/>
          <w:lang w:val="en-US"/>
        </w:rPr>
        <w:t xml:space="preserve"> </w:t>
      </w:r>
      <w:r w:rsidRPr="001B3C25">
        <w:rPr>
          <w:rFonts w:ascii="Times New Roman" w:hAnsi="Times New Roman" w:cs="Trebuchet MS"/>
          <w:lang w:val="en-US"/>
        </w:rPr>
        <w:t>they</w:t>
      </w:r>
      <w:r w:rsidRPr="001B3C25" w:rsidR="00120E6D">
        <w:rPr>
          <w:rFonts w:ascii="Times New Roman" w:hAnsi="Times New Roman" w:cs="Trebuchet MS"/>
          <w:lang w:val="en-US"/>
        </w:rPr>
        <w:t xml:space="preserve"> </w:t>
      </w:r>
      <w:r w:rsidRPr="001B3C25">
        <w:rPr>
          <w:rFonts w:ascii="Times New Roman" w:hAnsi="Times New Roman" w:cs="Trebuchet MS"/>
          <w:lang w:val="en-US"/>
        </w:rPr>
        <w:t>have</w:t>
      </w:r>
      <w:r w:rsidRPr="001B3C25" w:rsidR="00120E6D">
        <w:rPr>
          <w:rFonts w:ascii="Times New Roman" w:hAnsi="Times New Roman" w:cs="Trebuchet MS"/>
          <w:lang w:val="en-US"/>
        </w:rPr>
        <w:t xml:space="preserve"> </w:t>
      </w:r>
      <w:r w:rsidRPr="001B3C25">
        <w:rPr>
          <w:rFonts w:ascii="Times New Roman" w:hAnsi="Times New Roman" w:cs="Trebuchet MS"/>
          <w:lang w:val="en-US"/>
        </w:rPr>
        <w:t>done</w:t>
      </w:r>
      <w:r w:rsidRPr="001B3C25" w:rsidR="00120E6D">
        <w:rPr>
          <w:rFonts w:ascii="Times New Roman" w:hAnsi="Times New Roman" w:cs="Trebuchet MS"/>
          <w:lang w:val="en-US"/>
        </w:rPr>
        <w:t xml:space="preserve"> </w:t>
      </w:r>
      <w:r w:rsidRPr="001B3C25">
        <w:rPr>
          <w:rFonts w:ascii="Times New Roman" w:hAnsi="Times New Roman" w:cs="Trebuchet MS"/>
          <w:lang w:val="en-US"/>
        </w:rPr>
        <w:t>the</w:t>
      </w:r>
      <w:r w:rsidRPr="001B3C25" w:rsidR="00120E6D">
        <w:rPr>
          <w:rFonts w:ascii="Times New Roman" w:hAnsi="Times New Roman" w:cs="Trebuchet MS"/>
          <w:lang w:val="en-US"/>
        </w:rPr>
        <w:t xml:space="preserve"> </w:t>
      </w:r>
      <w:r w:rsidRPr="001B3C25">
        <w:rPr>
          <w:rFonts w:ascii="Times New Roman" w:hAnsi="Times New Roman" w:cs="Trebuchet MS"/>
          <w:lang w:val="en-US"/>
        </w:rPr>
        <w:t>right</w:t>
      </w:r>
      <w:r w:rsidRPr="001B3C25" w:rsidR="00120E6D">
        <w:rPr>
          <w:rFonts w:ascii="Times New Roman" w:hAnsi="Times New Roman" w:cs="Trebuchet MS"/>
          <w:lang w:val="en-US"/>
        </w:rPr>
        <w:t xml:space="preserve"> </w:t>
      </w:r>
      <w:r w:rsidRPr="001B3C25">
        <w:rPr>
          <w:rFonts w:ascii="Times New Roman" w:hAnsi="Times New Roman" w:cs="Trebuchet MS"/>
          <w:lang w:val="en-US"/>
        </w:rPr>
        <w:t xml:space="preserve">thing in telling someone </w:t>
      </w:r>
    </w:p>
    <w:p xmlns:wp14="http://schemas.microsoft.com/office/word/2010/wordml" w:rsidRPr="001B3C25" w:rsidR="005F3442" w:rsidP="00297C50" w:rsidRDefault="00297C50" w14:paraId="77D9AF91" wp14:textId="77777777">
      <w:pPr>
        <w:widowControl w:val="0"/>
        <w:autoSpaceDE w:val="0"/>
        <w:autoSpaceDN w:val="0"/>
        <w:adjustRightInd w:val="0"/>
        <w:spacing w:after="240"/>
        <w:rPr>
          <w:rFonts w:ascii="Times New Roman" w:hAnsi="Times New Roman" w:cs="Trebuchet MS"/>
          <w:lang w:val="en-US"/>
        </w:rPr>
      </w:pPr>
      <w:r w:rsidRPr="001B3C25">
        <w:rPr>
          <w:rFonts w:ascii="Times New Roman" w:hAnsi="Times New Roman" w:cs="Trebuchet MS"/>
          <w:lang w:val="en-US"/>
        </w:rPr>
        <w:t>Not</w:t>
      </w:r>
      <w:r w:rsidRPr="001B3C25" w:rsidR="00120E6D">
        <w:rPr>
          <w:rFonts w:ascii="Times New Roman" w:hAnsi="Times New Roman" w:cs="Trebuchet MS"/>
          <w:lang w:val="en-US"/>
        </w:rPr>
        <w:t xml:space="preserve"> </w:t>
      </w:r>
      <w:r w:rsidRPr="001B3C25">
        <w:rPr>
          <w:rFonts w:ascii="Times New Roman" w:hAnsi="Times New Roman" w:cs="Trebuchet MS"/>
          <w:lang w:val="en-US"/>
        </w:rPr>
        <w:t>be</w:t>
      </w:r>
      <w:r w:rsidRPr="001B3C25" w:rsidR="00120E6D">
        <w:rPr>
          <w:rFonts w:ascii="Times New Roman" w:hAnsi="Times New Roman" w:cs="Trebuchet MS"/>
          <w:lang w:val="en-US"/>
        </w:rPr>
        <w:t xml:space="preserve"> </w:t>
      </w:r>
      <w:r w:rsidRPr="001B3C25">
        <w:rPr>
          <w:rFonts w:ascii="Times New Roman" w:hAnsi="Times New Roman" w:cs="Trebuchet MS"/>
          <w:lang w:val="en-US"/>
        </w:rPr>
        <w:t>afraid</w:t>
      </w:r>
      <w:r w:rsidRPr="001B3C25" w:rsidR="00120E6D">
        <w:rPr>
          <w:rFonts w:ascii="Times New Roman" w:hAnsi="Times New Roman" w:cs="Trebuchet MS"/>
          <w:lang w:val="en-US"/>
        </w:rPr>
        <w:t xml:space="preserve"> </w:t>
      </w:r>
      <w:r w:rsidRPr="001B3C25">
        <w:rPr>
          <w:rFonts w:ascii="Times New Roman" w:hAnsi="Times New Roman" w:cs="Trebuchet MS"/>
          <w:lang w:val="en-US"/>
        </w:rPr>
        <w:t>of</w:t>
      </w:r>
      <w:r w:rsidRPr="001B3C25" w:rsidR="00120E6D">
        <w:rPr>
          <w:rFonts w:ascii="Times New Roman" w:hAnsi="Times New Roman" w:cs="Trebuchet MS"/>
          <w:lang w:val="en-US"/>
        </w:rPr>
        <w:t xml:space="preserve"> </w:t>
      </w:r>
      <w:r w:rsidRPr="001B3C25">
        <w:rPr>
          <w:rFonts w:ascii="Times New Roman" w:hAnsi="Times New Roman" w:cs="Trebuchet MS"/>
          <w:lang w:val="en-US"/>
        </w:rPr>
        <w:t>silences–staff</w:t>
      </w:r>
      <w:r w:rsidRPr="001B3C25" w:rsidR="005F3442">
        <w:rPr>
          <w:rFonts w:ascii="Times New Roman" w:hAnsi="Times New Roman" w:cs="Trebuchet MS"/>
          <w:lang w:val="en-US"/>
        </w:rPr>
        <w:t xml:space="preserve"> </w:t>
      </w:r>
      <w:r w:rsidRPr="001B3C25">
        <w:rPr>
          <w:rFonts w:ascii="Times New Roman" w:hAnsi="Times New Roman" w:cs="Trebuchet MS"/>
          <w:lang w:val="en-US"/>
        </w:rPr>
        <w:t>must</w:t>
      </w:r>
      <w:r w:rsidRPr="001B3C25" w:rsidR="005F3442">
        <w:rPr>
          <w:rFonts w:ascii="Times New Roman" w:hAnsi="Times New Roman" w:cs="Trebuchet MS"/>
          <w:lang w:val="en-US"/>
        </w:rPr>
        <w:t xml:space="preserve"> </w:t>
      </w:r>
      <w:r w:rsidRPr="001B3C25">
        <w:rPr>
          <w:rFonts w:ascii="Times New Roman" w:hAnsi="Times New Roman" w:cs="Trebuchet MS"/>
          <w:lang w:val="en-US"/>
        </w:rPr>
        <w:t>remember</w:t>
      </w:r>
      <w:r w:rsidRPr="001B3C25" w:rsidR="005F3442">
        <w:rPr>
          <w:rFonts w:ascii="Times New Roman" w:hAnsi="Times New Roman" w:cs="Trebuchet MS"/>
          <w:lang w:val="en-US"/>
        </w:rPr>
        <w:t xml:space="preserve"> </w:t>
      </w:r>
      <w:r w:rsidRPr="001B3C25">
        <w:rPr>
          <w:rFonts w:ascii="Times New Roman" w:hAnsi="Times New Roman" w:cs="Trebuchet MS"/>
          <w:lang w:val="en-US"/>
        </w:rPr>
        <w:t>how</w:t>
      </w:r>
      <w:r w:rsidRPr="001B3C25" w:rsidR="005F3442">
        <w:rPr>
          <w:rFonts w:ascii="Times New Roman" w:hAnsi="Times New Roman" w:cs="Trebuchet MS"/>
          <w:lang w:val="en-US"/>
        </w:rPr>
        <w:t xml:space="preserve"> </w:t>
      </w:r>
      <w:r w:rsidRPr="001B3C25">
        <w:rPr>
          <w:rFonts w:ascii="Times New Roman" w:hAnsi="Times New Roman" w:cs="Trebuchet MS"/>
          <w:lang w:val="en-US"/>
        </w:rPr>
        <w:t>difficult</w:t>
      </w:r>
      <w:r w:rsidRPr="001B3C25" w:rsidR="005F3442">
        <w:rPr>
          <w:rFonts w:ascii="Times New Roman" w:hAnsi="Times New Roman" w:cs="Trebuchet MS"/>
          <w:lang w:val="en-US"/>
        </w:rPr>
        <w:t xml:space="preserve"> it is </w:t>
      </w:r>
      <w:r w:rsidRPr="001B3C25">
        <w:rPr>
          <w:rFonts w:ascii="Times New Roman" w:hAnsi="Times New Roman" w:cs="Trebuchet MS"/>
          <w:lang w:val="en-US"/>
        </w:rPr>
        <w:t>for</w:t>
      </w:r>
      <w:r w:rsidRPr="001B3C25" w:rsidR="005F3442">
        <w:rPr>
          <w:rFonts w:ascii="Times New Roman" w:hAnsi="Times New Roman" w:cs="Trebuchet MS"/>
          <w:lang w:val="en-US"/>
        </w:rPr>
        <w:t xml:space="preserve"> </w:t>
      </w:r>
      <w:r w:rsidRPr="001B3C25">
        <w:rPr>
          <w:rFonts w:ascii="Times New Roman" w:hAnsi="Times New Roman" w:cs="Trebuchet MS"/>
          <w:lang w:val="en-US"/>
        </w:rPr>
        <w:t>the</w:t>
      </w:r>
      <w:r w:rsidRPr="001B3C25" w:rsidR="005F3442">
        <w:rPr>
          <w:rFonts w:ascii="Times New Roman" w:hAnsi="Times New Roman" w:cs="Trebuchet MS"/>
          <w:lang w:val="en-US"/>
        </w:rPr>
        <w:t xml:space="preserve"> </w:t>
      </w:r>
      <w:r w:rsidRPr="001B3C25">
        <w:rPr>
          <w:rFonts w:ascii="Times New Roman" w:hAnsi="Times New Roman" w:cs="Trebuchet MS"/>
          <w:lang w:val="en-US"/>
        </w:rPr>
        <w:t>pupil</w:t>
      </w:r>
      <w:r w:rsidRPr="001B3C25" w:rsidR="005F3442">
        <w:rPr>
          <w:rFonts w:ascii="Times New Roman" w:hAnsi="Times New Roman" w:cs="Trebuchet MS"/>
          <w:lang w:val="en-US"/>
        </w:rPr>
        <w:t xml:space="preserve"> </w:t>
      </w:r>
      <w:r w:rsidRPr="001B3C25">
        <w:rPr>
          <w:rFonts w:ascii="Times New Roman" w:hAnsi="Times New Roman" w:cs="Trebuchet MS"/>
          <w:lang w:val="en-US"/>
        </w:rPr>
        <w:t>and allow them time to talk </w:t>
      </w:r>
    </w:p>
    <w:p xmlns:wp14="http://schemas.microsoft.com/office/word/2010/wordml" w:rsidRPr="001B3C25" w:rsidR="005F3442" w:rsidP="00297C50" w:rsidRDefault="00297C50" w14:paraId="66B7E458" wp14:textId="77777777">
      <w:pPr>
        <w:widowControl w:val="0"/>
        <w:autoSpaceDE w:val="0"/>
        <w:autoSpaceDN w:val="0"/>
        <w:adjustRightInd w:val="0"/>
        <w:spacing w:after="240"/>
        <w:rPr>
          <w:rFonts w:ascii="Times New Roman" w:hAnsi="Times New Roman" w:cs="Trebuchet MS"/>
          <w:lang w:val="en-US"/>
        </w:rPr>
      </w:pPr>
      <w:r w:rsidRPr="001B3C25">
        <w:rPr>
          <w:rFonts w:ascii="Times New Roman" w:hAnsi="Times New Roman" w:cs="Trebuchet MS"/>
          <w:lang w:val="en-US"/>
        </w:rPr>
        <w:t>Take</w:t>
      </w:r>
      <w:r w:rsidRPr="001B3C25" w:rsidR="005F3442">
        <w:rPr>
          <w:rFonts w:ascii="Times New Roman" w:hAnsi="Times New Roman" w:cs="Trebuchet MS"/>
          <w:lang w:val="en-US"/>
        </w:rPr>
        <w:t xml:space="preserve"> </w:t>
      </w:r>
      <w:r w:rsidRPr="001B3C25">
        <w:rPr>
          <w:rFonts w:ascii="Times New Roman" w:hAnsi="Times New Roman" w:cs="Trebuchet MS"/>
          <w:lang w:val="en-US"/>
        </w:rPr>
        <w:t>what</w:t>
      </w:r>
      <w:r w:rsidRPr="001B3C25" w:rsidR="005F3442">
        <w:rPr>
          <w:rFonts w:ascii="Times New Roman" w:hAnsi="Times New Roman" w:cs="Trebuchet MS"/>
          <w:lang w:val="en-US"/>
        </w:rPr>
        <w:t xml:space="preserve"> </w:t>
      </w:r>
      <w:r w:rsidRPr="001B3C25">
        <w:rPr>
          <w:rFonts w:ascii="Times New Roman" w:hAnsi="Times New Roman" w:cs="Trebuchet MS"/>
          <w:lang w:val="en-US"/>
        </w:rPr>
        <w:t>the</w:t>
      </w:r>
      <w:r w:rsidRPr="001B3C25" w:rsidR="005F3442">
        <w:rPr>
          <w:rFonts w:ascii="Times New Roman" w:hAnsi="Times New Roman" w:cs="Trebuchet MS"/>
          <w:lang w:val="en-US"/>
        </w:rPr>
        <w:t xml:space="preserve"> </w:t>
      </w:r>
      <w:r w:rsidRPr="001B3C25">
        <w:rPr>
          <w:rFonts w:ascii="Times New Roman" w:hAnsi="Times New Roman" w:cs="Trebuchet MS"/>
          <w:lang w:val="en-US"/>
        </w:rPr>
        <w:t>child</w:t>
      </w:r>
      <w:r w:rsidRPr="001B3C25" w:rsidR="005F3442">
        <w:rPr>
          <w:rFonts w:ascii="Times New Roman" w:hAnsi="Times New Roman" w:cs="Trebuchet MS"/>
          <w:lang w:val="en-US"/>
        </w:rPr>
        <w:t xml:space="preserve"> </w:t>
      </w:r>
      <w:r w:rsidRPr="001B3C25">
        <w:rPr>
          <w:rFonts w:ascii="Times New Roman" w:hAnsi="Times New Roman" w:cs="Trebuchet MS"/>
          <w:lang w:val="en-US"/>
        </w:rPr>
        <w:t>is</w:t>
      </w:r>
      <w:r w:rsidRPr="001B3C25" w:rsidR="005F3442">
        <w:rPr>
          <w:rFonts w:ascii="Times New Roman" w:hAnsi="Times New Roman" w:cs="Trebuchet MS"/>
          <w:lang w:val="en-US"/>
        </w:rPr>
        <w:t xml:space="preserve"> </w:t>
      </w:r>
      <w:r w:rsidRPr="001B3C25">
        <w:rPr>
          <w:rFonts w:ascii="Times New Roman" w:hAnsi="Times New Roman" w:cs="Trebuchet MS"/>
          <w:lang w:val="en-US"/>
        </w:rPr>
        <w:t>disclosing</w:t>
      </w:r>
      <w:r w:rsidRPr="001B3C25" w:rsidR="005F3442">
        <w:rPr>
          <w:rFonts w:ascii="Times New Roman" w:hAnsi="Times New Roman" w:cs="Trebuchet MS"/>
          <w:lang w:val="en-US"/>
        </w:rPr>
        <w:t xml:space="preserve"> </w:t>
      </w:r>
      <w:r w:rsidRPr="001B3C25">
        <w:rPr>
          <w:rFonts w:ascii="Times New Roman" w:hAnsi="Times New Roman" w:cs="Trebuchet MS"/>
          <w:lang w:val="en-US"/>
        </w:rPr>
        <w:t xml:space="preserve">seriously </w:t>
      </w:r>
    </w:p>
    <w:p xmlns:wp14="http://schemas.microsoft.com/office/word/2010/wordml" w:rsidRPr="001B3C25" w:rsidR="005F3442" w:rsidP="00297C50" w:rsidRDefault="00297C50" w14:paraId="7930A91F" wp14:textId="77777777">
      <w:pPr>
        <w:widowControl w:val="0"/>
        <w:autoSpaceDE w:val="0"/>
        <w:autoSpaceDN w:val="0"/>
        <w:adjustRightInd w:val="0"/>
        <w:spacing w:after="240"/>
        <w:rPr>
          <w:rFonts w:ascii="Times New Roman" w:hAnsi="Times New Roman" w:cs="Trebuchet MS"/>
          <w:lang w:val="en-US"/>
        </w:rPr>
      </w:pPr>
      <w:r w:rsidRPr="001B3C25">
        <w:rPr>
          <w:rFonts w:ascii="Times New Roman" w:hAnsi="Times New Roman" w:cs="Trebuchet MS"/>
          <w:lang w:val="en-US"/>
        </w:rPr>
        <w:t>Ask</w:t>
      </w:r>
      <w:r w:rsidRPr="001B3C25" w:rsidR="005F3442">
        <w:rPr>
          <w:rFonts w:ascii="Times New Roman" w:hAnsi="Times New Roman" w:cs="Trebuchet MS"/>
          <w:lang w:val="en-US"/>
        </w:rPr>
        <w:t xml:space="preserve"> </w:t>
      </w:r>
      <w:r w:rsidRPr="001B3C25">
        <w:rPr>
          <w:rFonts w:ascii="Times New Roman" w:hAnsi="Times New Roman" w:cs="Trebuchet MS"/>
          <w:lang w:val="en-US"/>
        </w:rPr>
        <w:t>open</w:t>
      </w:r>
      <w:r w:rsidRPr="001B3C25" w:rsidR="005F3442">
        <w:rPr>
          <w:rFonts w:ascii="Times New Roman" w:hAnsi="Times New Roman" w:cs="Trebuchet MS"/>
          <w:lang w:val="en-US"/>
        </w:rPr>
        <w:t xml:space="preserve"> </w:t>
      </w:r>
      <w:r w:rsidRPr="001B3C25">
        <w:rPr>
          <w:rFonts w:ascii="Times New Roman" w:hAnsi="Times New Roman" w:cs="Trebuchet MS"/>
          <w:lang w:val="en-US"/>
        </w:rPr>
        <w:t>questions</w:t>
      </w:r>
      <w:r w:rsidRPr="001B3C25" w:rsidR="005F3442">
        <w:rPr>
          <w:rFonts w:ascii="Times New Roman" w:hAnsi="Times New Roman" w:cs="Trebuchet MS"/>
          <w:lang w:val="en-US"/>
        </w:rPr>
        <w:t xml:space="preserve"> </w:t>
      </w:r>
      <w:r w:rsidRPr="001B3C25">
        <w:rPr>
          <w:rFonts w:ascii="Times New Roman" w:hAnsi="Times New Roman" w:cs="Trebuchet MS"/>
          <w:lang w:val="en-US"/>
        </w:rPr>
        <w:t>and</w:t>
      </w:r>
      <w:r w:rsidRPr="001B3C25" w:rsidR="005F3442">
        <w:rPr>
          <w:rFonts w:ascii="Times New Roman" w:hAnsi="Times New Roman" w:cs="Trebuchet MS"/>
          <w:lang w:val="en-US"/>
        </w:rPr>
        <w:t xml:space="preserve"> </w:t>
      </w:r>
      <w:r w:rsidRPr="001B3C25">
        <w:rPr>
          <w:rFonts w:ascii="Times New Roman" w:hAnsi="Times New Roman" w:cs="Trebuchet MS"/>
          <w:lang w:val="en-US"/>
        </w:rPr>
        <w:t>avoid</w:t>
      </w:r>
      <w:r w:rsidRPr="001B3C25" w:rsidR="005F3442">
        <w:rPr>
          <w:rFonts w:ascii="Times New Roman" w:hAnsi="Times New Roman" w:cs="Trebuchet MS"/>
          <w:lang w:val="en-US"/>
        </w:rPr>
        <w:t xml:space="preserve"> </w:t>
      </w:r>
      <w:r w:rsidRPr="001B3C25">
        <w:rPr>
          <w:rFonts w:ascii="Times New Roman" w:hAnsi="Times New Roman" w:cs="Trebuchet MS"/>
          <w:lang w:val="en-US"/>
        </w:rPr>
        <w:t>asking</w:t>
      </w:r>
      <w:r w:rsidRPr="001B3C25" w:rsidR="005F3442">
        <w:rPr>
          <w:rFonts w:ascii="Times New Roman" w:hAnsi="Times New Roman" w:cs="Trebuchet MS"/>
          <w:lang w:val="en-US"/>
        </w:rPr>
        <w:t xml:space="preserve"> </w:t>
      </w:r>
      <w:r w:rsidRPr="001B3C25">
        <w:rPr>
          <w:rFonts w:ascii="Times New Roman" w:hAnsi="Times New Roman" w:cs="Trebuchet MS"/>
          <w:lang w:val="en-US"/>
        </w:rPr>
        <w:t>leading</w:t>
      </w:r>
      <w:r w:rsidRPr="001B3C25" w:rsidR="005F3442">
        <w:rPr>
          <w:rFonts w:ascii="Times New Roman" w:hAnsi="Times New Roman" w:cs="Trebuchet MS"/>
          <w:lang w:val="en-US"/>
        </w:rPr>
        <w:t xml:space="preserve"> </w:t>
      </w:r>
      <w:r w:rsidRPr="001B3C25">
        <w:rPr>
          <w:rFonts w:ascii="Times New Roman" w:hAnsi="Times New Roman" w:cs="Trebuchet MS"/>
          <w:lang w:val="en-US"/>
        </w:rPr>
        <w:t xml:space="preserve">questions </w:t>
      </w:r>
    </w:p>
    <w:p xmlns:wp14="http://schemas.microsoft.com/office/word/2010/wordml" w:rsidRPr="001B3C25" w:rsidR="005F3442" w:rsidP="00297C50" w:rsidRDefault="00297C50" w14:paraId="3B109B5E" wp14:textId="77777777">
      <w:pPr>
        <w:widowControl w:val="0"/>
        <w:autoSpaceDE w:val="0"/>
        <w:autoSpaceDN w:val="0"/>
        <w:adjustRightInd w:val="0"/>
        <w:spacing w:after="240"/>
        <w:rPr>
          <w:rFonts w:ascii="Times New Roman" w:hAnsi="Times New Roman" w:cs="Trebuchet MS"/>
          <w:lang w:val="en-US"/>
        </w:rPr>
      </w:pPr>
      <w:r w:rsidRPr="001B3C25">
        <w:rPr>
          <w:rFonts w:ascii="Times New Roman" w:hAnsi="Times New Roman" w:cs="Trebuchet MS"/>
          <w:lang w:val="en-US"/>
        </w:rPr>
        <w:t>Avoid</w:t>
      </w:r>
      <w:r w:rsidRPr="001B3C25" w:rsidR="005F3442">
        <w:rPr>
          <w:rFonts w:ascii="Times New Roman" w:hAnsi="Times New Roman" w:cs="Trebuchet MS"/>
          <w:lang w:val="en-US"/>
        </w:rPr>
        <w:t xml:space="preserve"> </w:t>
      </w:r>
      <w:r w:rsidRPr="001B3C25">
        <w:rPr>
          <w:rFonts w:ascii="Times New Roman" w:hAnsi="Times New Roman" w:cs="Trebuchet MS"/>
          <w:lang w:val="en-US"/>
        </w:rPr>
        <w:t>jumping</w:t>
      </w:r>
      <w:r w:rsidRPr="001B3C25" w:rsidR="005F3442">
        <w:rPr>
          <w:rFonts w:ascii="Times New Roman" w:hAnsi="Times New Roman" w:cs="Trebuchet MS"/>
          <w:lang w:val="en-US"/>
        </w:rPr>
        <w:t xml:space="preserve"> </w:t>
      </w:r>
      <w:r w:rsidRPr="001B3C25">
        <w:rPr>
          <w:rFonts w:ascii="Times New Roman" w:hAnsi="Times New Roman" w:cs="Trebuchet MS"/>
          <w:lang w:val="en-US"/>
        </w:rPr>
        <w:t>to</w:t>
      </w:r>
      <w:r w:rsidRPr="001B3C25" w:rsidR="005F3442">
        <w:rPr>
          <w:rFonts w:ascii="Times New Roman" w:hAnsi="Times New Roman" w:cs="Trebuchet MS"/>
          <w:lang w:val="en-US"/>
        </w:rPr>
        <w:t xml:space="preserve"> </w:t>
      </w:r>
      <w:r w:rsidRPr="001B3C25">
        <w:rPr>
          <w:rFonts w:ascii="Times New Roman" w:hAnsi="Times New Roman" w:cs="Trebuchet MS"/>
          <w:lang w:val="en-US"/>
        </w:rPr>
        <w:t>conclusions</w:t>
      </w:r>
      <w:r w:rsidRPr="001B3C25" w:rsidR="005F3442">
        <w:rPr>
          <w:rFonts w:ascii="Times New Roman" w:hAnsi="Times New Roman" w:cs="Trebuchet MS"/>
          <w:lang w:val="en-US"/>
        </w:rPr>
        <w:t xml:space="preserve"> </w:t>
      </w:r>
      <w:r w:rsidRPr="001B3C25">
        <w:rPr>
          <w:rFonts w:ascii="Times New Roman" w:hAnsi="Times New Roman" w:cs="Trebuchet MS"/>
          <w:lang w:val="en-US"/>
        </w:rPr>
        <w:t>,speculation</w:t>
      </w:r>
      <w:r w:rsidRPr="001B3C25" w:rsidR="005F3442">
        <w:rPr>
          <w:rFonts w:ascii="Times New Roman" w:hAnsi="Times New Roman" w:cs="Trebuchet MS"/>
          <w:lang w:val="en-US"/>
        </w:rPr>
        <w:t xml:space="preserve"> </w:t>
      </w:r>
      <w:r w:rsidRPr="001B3C25">
        <w:rPr>
          <w:rFonts w:ascii="Times New Roman" w:hAnsi="Times New Roman" w:cs="Trebuchet MS"/>
          <w:lang w:val="en-US"/>
        </w:rPr>
        <w:t>or</w:t>
      </w:r>
      <w:r w:rsidRPr="001B3C25" w:rsidR="005F3442">
        <w:rPr>
          <w:rFonts w:ascii="Times New Roman" w:hAnsi="Times New Roman" w:cs="Trebuchet MS"/>
          <w:lang w:val="en-US"/>
        </w:rPr>
        <w:t xml:space="preserve"> </w:t>
      </w:r>
      <w:r w:rsidRPr="001B3C25">
        <w:rPr>
          <w:rFonts w:ascii="Times New Roman" w:hAnsi="Times New Roman" w:cs="Trebuchet MS"/>
          <w:lang w:val="en-US"/>
        </w:rPr>
        <w:t>make</w:t>
      </w:r>
      <w:r w:rsidRPr="001B3C25" w:rsidR="005F3442">
        <w:rPr>
          <w:rFonts w:ascii="Times New Roman" w:hAnsi="Times New Roman" w:cs="Trebuchet MS"/>
          <w:lang w:val="en-US"/>
        </w:rPr>
        <w:t xml:space="preserve"> a</w:t>
      </w:r>
      <w:r w:rsidRPr="001B3C25">
        <w:rPr>
          <w:rFonts w:ascii="Times New Roman" w:hAnsi="Times New Roman" w:cs="Trebuchet MS"/>
          <w:lang w:val="en-US"/>
        </w:rPr>
        <w:t>ccusations</w:t>
      </w:r>
    </w:p>
    <w:p xmlns:wp14="http://schemas.microsoft.com/office/word/2010/wordml" w:rsidRPr="001B3C25" w:rsidR="005F3442" w:rsidP="00297C50" w:rsidRDefault="00297C50" w14:paraId="5C8B3B49" wp14:textId="77777777">
      <w:pPr>
        <w:widowControl w:val="0"/>
        <w:autoSpaceDE w:val="0"/>
        <w:autoSpaceDN w:val="0"/>
        <w:adjustRightInd w:val="0"/>
        <w:spacing w:after="240"/>
        <w:rPr>
          <w:rFonts w:ascii="Times New Roman" w:hAnsi="Times New Roman" w:cs="Trebuchet MS"/>
          <w:lang w:val="en-US"/>
        </w:rPr>
      </w:pPr>
      <w:r w:rsidRPr="001B3C25">
        <w:rPr>
          <w:rFonts w:ascii="Times New Roman" w:hAnsi="Times New Roman" w:cs="Trebuchet MS"/>
          <w:lang w:val="en-US"/>
        </w:rPr>
        <w:t xml:space="preserve"> Not</w:t>
      </w:r>
      <w:r w:rsidRPr="001B3C25" w:rsidR="005F3442">
        <w:rPr>
          <w:rFonts w:ascii="Times New Roman" w:hAnsi="Times New Roman" w:cs="Trebuchet MS"/>
          <w:lang w:val="en-US"/>
        </w:rPr>
        <w:t xml:space="preserve"> </w:t>
      </w:r>
      <w:r w:rsidRPr="001B3C25">
        <w:rPr>
          <w:rFonts w:ascii="Times New Roman" w:hAnsi="Times New Roman" w:cs="Trebuchet MS"/>
          <w:lang w:val="en-US"/>
        </w:rPr>
        <w:t>automatically</w:t>
      </w:r>
      <w:r w:rsidRPr="001B3C25" w:rsidR="005F3442">
        <w:rPr>
          <w:rFonts w:ascii="Times New Roman" w:hAnsi="Times New Roman" w:cs="Trebuchet MS"/>
          <w:lang w:val="en-US"/>
        </w:rPr>
        <w:t xml:space="preserve"> </w:t>
      </w:r>
      <w:r w:rsidRPr="001B3C25">
        <w:rPr>
          <w:rFonts w:ascii="Times New Roman" w:hAnsi="Times New Roman" w:cs="Trebuchet MS"/>
          <w:lang w:val="en-US"/>
        </w:rPr>
        <w:t>offer</w:t>
      </w:r>
      <w:r w:rsidRPr="001B3C25" w:rsidR="005F3442">
        <w:rPr>
          <w:rFonts w:ascii="Times New Roman" w:hAnsi="Times New Roman" w:cs="Trebuchet MS"/>
          <w:lang w:val="en-US"/>
        </w:rPr>
        <w:t xml:space="preserve"> </w:t>
      </w:r>
      <w:r w:rsidRPr="001B3C25">
        <w:rPr>
          <w:rFonts w:ascii="Times New Roman" w:hAnsi="Times New Roman" w:cs="Trebuchet MS"/>
          <w:lang w:val="en-US"/>
        </w:rPr>
        <w:t>any</w:t>
      </w:r>
      <w:r w:rsidRPr="001B3C25" w:rsidR="005F3442">
        <w:rPr>
          <w:rFonts w:ascii="Times New Roman" w:hAnsi="Times New Roman" w:cs="Trebuchet MS"/>
          <w:lang w:val="en-US"/>
        </w:rPr>
        <w:t xml:space="preserve"> </w:t>
      </w:r>
      <w:r w:rsidRPr="001B3C25">
        <w:rPr>
          <w:rFonts w:ascii="Times New Roman" w:hAnsi="Times New Roman" w:cs="Trebuchet MS"/>
          <w:lang w:val="en-US"/>
        </w:rPr>
        <w:t>physical</w:t>
      </w:r>
      <w:r w:rsidRPr="001B3C25" w:rsidR="005F3442">
        <w:rPr>
          <w:rFonts w:ascii="Times New Roman" w:hAnsi="Times New Roman" w:cs="Trebuchet MS"/>
          <w:lang w:val="en-US"/>
        </w:rPr>
        <w:t xml:space="preserve"> </w:t>
      </w:r>
      <w:r w:rsidRPr="001B3C25">
        <w:rPr>
          <w:rFonts w:ascii="Times New Roman" w:hAnsi="Times New Roman" w:cs="Trebuchet MS"/>
          <w:lang w:val="en-US"/>
        </w:rPr>
        <w:t>touch</w:t>
      </w:r>
      <w:r w:rsidRPr="001B3C25" w:rsidR="005F3442">
        <w:rPr>
          <w:rFonts w:ascii="Times New Roman" w:hAnsi="Times New Roman" w:cs="Trebuchet MS"/>
          <w:lang w:val="en-US"/>
        </w:rPr>
        <w:t xml:space="preserve"> </w:t>
      </w:r>
      <w:r w:rsidRPr="001B3C25">
        <w:rPr>
          <w:rFonts w:ascii="Times New Roman" w:hAnsi="Times New Roman" w:cs="Trebuchet MS"/>
          <w:lang w:val="en-US"/>
        </w:rPr>
        <w:t>as</w:t>
      </w:r>
      <w:r w:rsidRPr="001B3C25" w:rsidR="005F3442">
        <w:rPr>
          <w:rFonts w:ascii="Times New Roman" w:hAnsi="Times New Roman" w:cs="Trebuchet MS"/>
          <w:lang w:val="en-US"/>
        </w:rPr>
        <w:t xml:space="preserve"> </w:t>
      </w:r>
      <w:r w:rsidRPr="001B3C25">
        <w:rPr>
          <w:rFonts w:ascii="Times New Roman" w:hAnsi="Times New Roman" w:cs="Trebuchet MS"/>
          <w:lang w:val="en-US"/>
        </w:rPr>
        <w:t>comfort.</w:t>
      </w:r>
      <w:r w:rsidRPr="001B3C25" w:rsidR="005F3442">
        <w:rPr>
          <w:rFonts w:ascii="Times New Roman" w:hAnsi="Times New Roman" w:cs="Trebuchet MS"/>
          <w:lang w:val="en-US"/>
        </w:rPr>
        <w:t xml:space="preserve"> </w:t>
      </w:r>
      <w:r w:rsidRPr="001B3C25">
        <w:rPr>
          <w:rFonts w:ascii="Times New Roman" w:hAnsi="Times New Roman" w:cs="Trebuchet MS"/>
          <w:lang w:val="en-US"/>
        </w:rPr>
        <w:t>It</w:t>
      </w:r>
      <w:r w:rsidRPr="001B3C25" w:rsidR="005F3442">
        <w:rPr>
          <w:rFonts w:ascii="Times New Roman" w:hAnsi="Times New Roman" w:cs="Trebuchet MS"/>
          <w:lang w:val="en-US"/>
        </w:rPr>
        <w:t xml:space="preserve"> </w:t>
      </w:r>
      <w:r w:rsidRPr="001B3C25">
        <w:rPr>
          <w:rFonts w:ascii="Times New Roman" w:hAnsi="Times New Roman" w:cs="Trebuchet MS"/>
          <w:lang w:val="en-US"/>
        </w:rPr>
        <w:t>may</w:t>
      </w:r>
      <w:r w:rsidRPr="001B3C25" w:rsidR="005F3442">
        <w:rPr>
          <w:rFonts w:ascii="Times New Roman" w:hAnsi="Times New Roman" w:cs="Trebuchet MS"/>
          <w:lang w:val="en-US"/>
        </w:rPr>
        <w:t xml:space="preserve"> </w:t>
      </w:r>
      <w:r w:rsidRPr="001B3C25">
        <w:rPr>
          <w:rFonts w:ascii="Times New Roman" w:hAnsi="Times New Roman" w:cs="Trebuchet MS"/>
          <w:lang w:val="en-US"/>
        </w:rPr>
        <w:t>be</w:t>
      </w:r>
      <w:r w:rsidRPr="001B3C25" w:rsidR="005F3442">
        <w:rPr>
          <w:rFonts w:ascii="Times New Roman" w:hAnsi="Times New Roman" w:cs="Trebuchet MS"/>
          <w:lang w:val="en-US"/>
        </w:rPr>
        <w:t xml:space="preserve"> </w:t>
      </w:r>
      <w:r w:rsidRPr="001B3C25">
        <w:rPr>
          <w:rFonts w:ascii="Times New Roman" w:hAnsi="Times New Roman" w:cs="Trebuchet MS"/>
          <w:lang w:val="en-US"/>
        </w:rPr>
        <w:t>anything</w:t>
      </w:r>
      <w:r w:rsidRPr="001B3C25" w:rsidR="005F3442">
        <w:rPr>
          <w:rFonts w:ascii="Times New Roman" w:hAnsi="Times New Roman" w:cs="Trebuchet MS"/>
          <w:lang w:val="en-US"/>
        </w:rPr>
        <w:t xml:space="preserve"> </w:t>
      </w:r>
      <w:r w:rsidRPr="001B3C25">
        <w:rPr>
          <w:rFonts w:ascii="Times New Roman" w:hAnsi="Times New Roman" w:cs="Trebuchet MS"/>
          <w:lang w:val="en-US"/>
        </w:rPr>
        <w:t xml:space="preserve">but comforting to a child who is being abused. </w:t>
      </w:r>
    </w:p>
    <w:p xmlns:wp14="http://schemas.microsoft.com/office/word/2010/wordml" w:rsidRPr="001B3C25" w:rsidR="005F3442" w:rsidP="00297C50" w:rsidRDefault="00297C50" w14:paraId="54BADE6E" wp14:textId="77777777">
      <w:pPr>
        <w:widowControl w:val="0"/>
        <w:autoSpaceDE w:val="0"/>
        <w:autoSpaceDN w:val="0"/>
        <w:adjustRightInd w:val="0"/>
        <w:spacing w:after="240"/>
        <w:rPr>
          <w:rFonts w:ascii="Times New Roman" w:hAnsi="Times New Roman" w:cs="Trebuchet MS"/>
          <w:lang w:val="en-US"/>
        </w:rPr>
      </w:pPr>
      <w:r w:rsidRPr="001B3C25">
        <w:rPr>
          <w:rFonts w:ascii="Times New Roman" w:hAnsi="Times New Roman" w:cs="Trebuchet MS"/>
          <w:lang w:val="en-US"/>
        </w:rPr>
        <w:t>Avoid</w:t>
      </w:r>
      <w:r w:rsidRPr="001B3C25" w:rsidR="005F3442">
        <w:rPr>
          <w:rFonts w:ascii="Times New Roman" w:hAnsi="Times New Roman" w:cs="Trebuchet MS"/>
          <w:lang w:val="en-US"/>
        </w:rPr>
        <w:t xml:space="preserve"> </w:t>
      </w:r>
      <w:r w:rsidRPr="001B3C25">
        <w:rPr>
          <w:rFonts w:ascii="Times New Roman" w:hAnsi="Times New Roman" w:cs="Trebuchet MS"/>
          <w:lang w:val="en-US"/>
        </w:rPr>
        <w:t>admonishing</w:t>
      </w:r>
      <w:r w:rsidRPr="001B3C25" w:rsidR="005F3442">
        <w:rPr>
          <w:rFonts w:ascii="Times New Roman" w:hAnsi="Times New Roman" w:cs="Trebuchet MS"/>
          <w:lang w:val="en-US"/>
        </w:rPr>
        <w:t xml:space="preserve"> </w:t>
      </w:r>
      <w:r w:rsidRPr="001B3C25">
        <w:rPr>
          <w:rFonts w:ascii="Times New Roman" w:hAnsi="Times New Roman" w:cs="Trebuchet MS"/>
          <w:lang w:val="en-US"/>
        </w:rPr>
        <w:t>the</w:t>
      </w:r>
      <w:r w:rsidRPr="001B3C25" w:rsidR="005F3442">
        <w:rPr>
          <w:rFonts w:ascii="Times New Roman" w:hAnsi="Times New Roman" w:cs="Trebuchet MS"/>
          <w:lang w:val="en-US"/>
        </w:rPr>
        <w:t xml:space="preserve"> </w:t>
      </w:r>
      <w:r w:rsidRPr="001B3C25">
        <w:rPr>
          <w:rFonts w:ascii="Times New Roman" w:hAnsi="Times New Roman" w:cs="Trebuchet MS"/>
          <w:lang w:val="en-US"/>
        </w:rPr>
        <w:t>child</w:t>
      </w:r>
      <w:r w:rsidRPr="001B3C25" w:rsidR="005F3442">
        <w:rPr>
          <w:rFonts w:ascii="Times New Roman" w:hAnsi="Times New Roman" w:cs="Trebuchet MS"/>
          <w:lang w:val="en-US"/>
        </w:rPr>
        <w:t xml:space="preserve"> </w:t>
      </w:r>
      <w:r w:rsidRPr="001B3C25">
        <w:rPr>
          <w:rFonts w:ascii="Times New Roman" w:hAnsi="Times New Roman" w:cs="Trebuchet MS"/>
          <w:lang w:val="en-US"/>
        </w:rPr>
        <w:t>for</w:t>
      </w:r>
      <w:r w:rsidRPr="001B3C25" w:rsidR="005F3442">
        <w:rPr>
          <w:rFonts w:ascii="Times New Roman" w:hAnsi="Times New Roman" w:cs="Trebuchet MS"/>
          <w:lang w:val="en-US"/>
        </w:rPr>
        <w:t xml:space="preserve"> </w:t>
      </w:r>
      <w:r w:rsidRPr="001B3C25">
        <w:rPr>
          <w:rFonts w:ascii="Times New Roman" w:hAnsi="Times New Roman" w:cs="Trebuchet MS"/>
          <w:lang w:val="en-US"/>
        </w:rPr>
        <w:t>not</w:t>
      </w:r>
      <w:r w:rsidRPr="001B3C25" w:rsidR="005F3442">
        <w:rPr>
          <w:rFonts w:ascii="Times New Roman" w:hAnsi="Times New Roman" w:cs="Trebuchet MS"/>
          <w:lang w:val="en-US"/>
        </w:rPr>
        <w:t xml:space="preserve"> </w:t>
      </w:r>
      <w:r w:rsidRPr="001B3C25">
        <w:rPr>
          <w:rFonts w:ascii="Times New Roman" w:hAnsi="Times New Roman" w:cs="Trebuchet MS"/>
          <w:lang w:val="en-US"/>
        </w:rPr>
        <w:t>disclosing</w:t>
      </w:r>
      <w:r w:rsidRPr="001B3C25" w:rsidR="005F3442">
        <w:rPr>
          <w:rFonts w:ascii="Times New Roman" w:hAnsi="Times New Roman" w:cs="Trebuchet MS"/>
          <w:lang w:val="en-US"/>
        </w:rPr>
        <w:t xml:space="preserve"> </w:t>
      </w:r>
      <w:r w:rsidRPr="001B3C25">
        <w:rPr>
          <w:rFonts w:ascii="Times New Roman" w:hAnsi="Times New Roman" w:cs="Trebuchet MS"/>
          <w:lang w:val="en-US"/>
        </w:rPr>
        <w:t>sooner.</w:t>
      </w:r>
      <w:r w:rsidRPr="001B3C25" w:rsidR="005F3442">
        <w:rPr>
          <w:rFonts w:ascii="Times New Roman" w:hAnsi="Times New Roman" w:cs="Trebuchet MS"/>
          <w:lang w:val="en-US"/>
        </w:rPr>
        <w:t xml:space="preserve"> </w:t>
      </w:r>
      <w:r w:rsidRPr="001B3C25">
        <w:rPr>
          <w:rFonts w:ascii="Times New Roman" w:hAnsi="Times New Roman" w:cs="Trebuchet MS"/>
          <w:lang w:val="en-US"/>
        </w:rPr>
        <w:t>Saying</w:t>
      </w:r>
      <w:r w:rsidRPr="001B3C25" w:rsidR="005F3442">
        <w:rPr>
          <w:rFonts w:ascii="Times New Roman" w:hAnsi="Times New Roman" w:cs="Trebuchet MS"/>
          <w:lang w:val="en-US"/>
        </w:rPr>
        <w:t xml:space="preserve"> </w:t>
      </w:r>
      <w:r w:rsidRPr="001B3C25">
        <w:rPr>
          <w:rFonts w:ascii="Times New Roman" w:hAnsi="Times New Roman" w:cs="Trebuchet MS"/>
          <w:lang w:val="en-US"/>
        </w:rPr>
        <w:t>things</w:t>
      </w:r>
      <w:r w:rsidRPr="001B3C25" w:rsidR="005F3442">
        <w:rPr>
          <w:rFonts w:ascii="Times New Roman" w:hAnsi="Times New Roman" w:cs="Trebuchet MS"/>
          <w:lang w:val="en-US"/>
        </w:rPr>
        <w:t xml:space="preserve"> </w:t>
      </w:r>
      <w:r w:rsidRPr="001B3C25">
        <w:rPr>
          <w:rFonts w:ascii="Times New Roman" w:hAnsi="Times New Roman" w:cs="Trebuchet MS"/>
          <w:lang w:val="en-US"/>
        </w:rPr>
        <w:t>such</w:t>
      </w:r>
      <w:r w:rsidRPr="001B3C25" w:rsidR="005F3442">
        <w:rPr>
          <w:rFonts w:ascii="Times New Roman" w:hAnsi="Times New Roman" w:cs="Trebuchet MS"/>
          <w:lang w:val="en-US"/>
        </w:rPr>
        <w:t xml:space="preserve"> </w:t>
      </w:r>
      <w:r w:rsidRPr="001B3C25">
        <w:rPr>
          <w:rFonts w:ascii="Times New Roman" w:hAnsi="Times New Roman" w:cs="Trebuchet MS"/>
          <w:lang w:val="en-US"/>
        </w:rPr>
        <w:t>as</w:t>
      </w:r>
      <w:r w:rsidRPr="001B3C25" w:rsidR="005F3442">
        <w:rPr>
          <w:rFonts w:ascii="Times New Roman" w:hAnsi="Times New Roman" w:cs="Trebuchet MS"/>
          <w:lang w:val="en-US"/>
        </w:rPr>
        <w:t xml:space="preserve"> </w:t>
      </w:r>
      <w:r w:rsidRPr="001B3C25">
        <w:rPr>
          <w:rFonts w:ascii="Times New Roman" w:hAnsi="Times New Roman" w:cs="Trebuchet MS"/>
          <w:lang w:val="en-US"/>
        </w:rPr>
        <w:t>‘I</w:t>
      </w:r>
      <w:r w:rsidRPr="001B3C25" w:rsidR="005F3442">
        <w:rPr>
          <w:rFonts w:ascii="Times New Roman" w:hAnsi="Times New Roman" w:cs="Trebuchet MS"/>
          <w:lang w:val="en-US"/>
        </w:rPr>
        <w:t xml:space="preserve"> </w:t>
      </w:r>
      <w:r w:rsidRPr="001B3C25">
        <w:rPr>
          <w:rFonts w:ascii="Times New Roman" w:hAnsi="Times New Roman" w:cs="Trebuchet MS"/>
          <w:lang w:val="en-US"/>
        </w:rPr>
        <w:t xml:space="preserve">do wish you had told me about it when it started’ may be the staff member’s way of being </w:t>
      </w:r>
      <w:r w:rsidRPr="001B3C25">
        <w:rPr>
          <w:rFonts w:ascii="Times New Roman" w:hAnsi="Times New Roman" w:cs="Trebuchet MS"/>
          <w:lang w:val="en-US"/>
        </w:rPr>
        <w:lastRenderedPageBreak/>
        <w:t>supportive but may be interpreted by the child to mean they have done something wrong. </w:t>
      </w:r>
    </w:p>
    <w:p xmlns:wp14="http://schemas.microsoft.com/office/word/2010/wordml" w:rsidRPr="001B3C25" w:rsidR="00297C50" w:rsidP="00037601" w:rsidRDefault="00297C50" w14:paraId="74346FCF" wp14:textId="77777777">
      <w:pPr>
        <w:widowControl w:val="0"/>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Tell the child what will happen next</w:t>
      </w:r>
    </w:p>
    <w:p xmlns:wp14="http://schemas.microsoft.com/office/word/2010/wordml" w:rsidRPr="001B3C25" w:rsidR="00297C50" w:rsidP="00120E6D" w:rsidRDefault="00297C50" w14:paraId="74969D78"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If a pupil talks to any member of staff about any risks to their safety or wellbeing the staff member will let the child know that they will have to pass the information on – staff are not allowed to keep secrets. </w:t>
      </w:r>
    </w:p>
    <w:p xmlns:wp14="http://schemas.microsoft.com/office/word/2010/wordml" w:rsidRPr="001B3C25" w:rsidR="00297C50" w:rsidP="00120E6D" w:rsidRDefault="00297C50" w14:paraId="747E8039"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The member of staff should write up their conversation as soon as </w:t>
      </w:r>
      <w:r w:rsidRPr="001B3C25" w:rsidR="00037601">
        <w:rPr>
          <w:rFonts w:ascii="Times New Roman" w:hAnsi="Times New Roman" w:cs="Trebuchet MS"/>
          <w:lang w:val="en-US"/>
        </w:rPr>
        <w:t>possible</w:t>
      </w:r>
      <w:r w:rsidRPr="001B3C25">
        <w:rPr>
          <w:rFonts w:ascii="Times New Roman" w:hAnsi="Times New Roman" w:cs="Trebuchet MS"/>
          <w:lang w:val="en-US"/>
        </w:rPr>
        <w:t xml:space="preserve"> in the child’s own words. Staff should make this a matter of priority. The record should be signed and dated, the member of staff’s name should be printed and it should also detail where the disclosure was made and who else was present. The record should be handed to the DSL. </w:t>
      </w:r>
    </w:p>
    <w:p xmlns:wp14="http://schemas.microsoft.com/office/word/2010/wordml" w:rsidRPr="001B3C25" w:rsidR="00297C50" w:rsidP="00297C50" w:rsidRDefault="00297C50" w14:paraId="7898F642" wp14:textId="77777777">
      <w:pPr>
        <w:widowControl w:val="0"/>
        <w:autoSpaceDE w:val="0"/>
        <w:autoSpaceDN w:val="0"/>
        <w:adjustRightInd w:val="0"/>
        <w:spacing w:after="240"/>
        <w:rPr>
          <w:rFonts w:ascii="Times New Roman" w:hAnsi="Times New Roman" w:cs="Times"/>
          <w:lang w:val="en-US"/>
        </w:rPr>
      </w:pPr>
      <w:r w:rsidRPr="001B3C25">
        <w:rPr>
          <w:rFonts w:ascii="Times New Roman" w:hAnsi="Times New Roman" w:cs="Trebuchet MS"/>
          <w:b/>
          <w:bCs/>
          <w:lang w:val="en-US"/>
        </w:rPr>
        <w:t>Notifying Parents</w:t>
      </w:r>
    </w:p>
    <w:p xmlns:wp14="http://schemas.microsoft.com/office/word/2010/wordml" w:rsidRPr="001B3C25" w:rsidR="00297C50" w:rsidP="00120E6D" w:rsidRDefault="00037601" w14:paraId="7687D3AF"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The academy</w:t>
      </w:r>
      <w:r w:rsidRPr="001B3C25" w:rsidR="00297C50">
        <w:rPr>
          <w:rFonts w:ascii="Times New Roman" w:hAnsi="Times New Roman" w:cs="Trebuchet MS"/>
          <w:lang w:val="en-US"/>
        </w:rPr>
        <w:t xml:space="preserve"> will normally seek to discuss any concerns about a pupil with their parents. This must be handled sensitively and the DSL will make contact with the parent in the event of a concern, suspicion or disclosure. </w:t>
      </w:r>
    </w:p>
    <w:p xmlns:wp14="http://schemas.microsoft.com/office/word/2010/wordml" w:rsidRPr="001B3C25" w:rsidR="00297C50" w:rsidP="00120E6D" w:rsidRDefault="00037601" w14:paraId="2F088E93"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However, if the academy</w:t>
      </w:r>
      <w:r w:rsidRPr="001B3C25" w:rsidR="00297C50">
        <w:rPr>
          <w:rFonts w:ascii="Times New Roman" w:hAnsi="Times New Roman" w:cs="Trebuchet MS"/>
          <w:lang w:val="en-US"/>
        </w:rPr>
        <w:t xml:space="preserve"> believes that notifying parents could increase the risk to the child or exacerbate the problem, advice will first be sought from children’s MASH. </w:t>
      </w:r>
    </w:p>
    <w:p xmlns:wp14="http://schemas.microsoft.com/office/word/2010/wordml" w:rsidRPr="001B3C25" w:rsidR="00297C50" w:rsidP="005F3442" w:rsidRDefault="00297C50" w14:paraId="54866235"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Where there are concerns about forced marriage or </w:t>
      </w:r>
      <w:proofErr w:type="spellStart"/>
      <w:r w:rsidRPr="001B3C25">
        <w:rPr>
          <w:rFonts w:ascii="Times New Roman" w:hAnsi="Times New Roman" w:cs="Trebuchet MS"/>
          <w:lang w:val="en-US"/>
        </w:rPr>
        <w:t>honour</w:t>
      </w:r>
      <w:proofErr w:type="spellEnd"/>
      <w:r w:rsidRPr="001B3C25">
        <w:rPr>
          <w:rFonts w:ascii="Times New Roman" w:hAnsi="Times New Roman" w:cs="Trebuchet MS"/>
          <w:lang w:val="en-US"/>
        </w:rPr>
        <w:t xml:space="preserve"> based violence parents should not be informed a referral is being made as to do so may place the child at a significantly increased risk. </w:t>
      </w:r>
    </w:p>
    <w:p xmlns:wp14="http://schemas.microsoft.com/office/word/2010/wordml" w:rsidRPr="001B3C25" w:rsidR="00297C50" w:rsidP="00297C50" w:rsidRDefault="00297C50" w14:paraId="0136573F" wp14:textId="77777777">
      <w:pPr>
        <w:widowControl w:val="0"/>
        <w:autoSpaceDE w:val="0"/>
        <w:autoSpaceDN w:val="0"/>
        <w:adjustRightInd w:val="0"/>
        <w:spacing w:after="240"/>
        <w:rPr>
          <w:rFonts w:ascii="Times New Roman" w:hAnsi="Times New Roman" w:cs="Times"/>
          <w:lang w:val="en-US"/>
        </w:rPr>
      </w:pPr>
      <w:r w:rsidRPr="001B3C25">
        <w:rPr>
          <w:rFonts w:ascii="Times New Roman" w:hAnsi="Times New Roman" w:cs="Trebuchet MS"/>
          <w:b/>
          <w:bCs/>
          <w:lang w:val="en-US"/>
        </w:rPr>
        <w:t>Making a referral</w:t>
      </w:r>
    </w:p>
    <w:p xmlns:wp14="http://schemas.microsoft.com/office/word/2010/wordml" w:rsidRPr="001B3C25" w:rsidR="00297C50" w:rsidP="005F3442" w:rsidRDefault="00297C50" w14:paraId="08D84230"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Concerns about a child or a disclosure should be discussed with the DSL who will help decide whether a referral to children’s MASH, early help or other support is appropriate in accordance with Devon Safeguarding Children’s Board Threshold Tool </w:t>
      </w:r>
    </w:p>
    <w:p xmlns:wp14="http://schemas.microsoft.com/office/word/2010/wordml" w:rsidRPr="001B3C25" w:rsidR="00297C50" w:rsidP="005F3442" w:rsidRDefault="00297C50" w14:paraId="1B4D6F7C"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If a referral is needed then the DSL should make it. However, anyone can make a referral and if for any reason a staff member thinks a referral is appropriate and one hasn’t been made they can and should consider making a referral themselves. </w:t>
      </w:r>
    </w:p>
    <w:p xmlns:wp14="http://schemas.microsoft.com/office/word/2010/wordml" w:rsidRPr="001B3C25" w:rsidR="00297C50" w:rsidP="005F3442" w:rsidRDefault="00297C50" w14:paraId="2C687A4E"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The child (subject to their age and understanding) and the parents will be told that a referral is being made, unless to do so would increase the risk to the child. </w:t>
      </w:r>
    </w:p>
    <w:p xmlns:wp14="http://schemas.microsoft.com/office/word/2010/wordml" w:rsidRPr="001B3C25" w:rsidR="00297C50" w:rsidP="005F3442" w:rsidRDefault="00297C50" w14:paraId="7155167A"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If after a referral the child’s situation does not appear to be improving the designated safeguarding lead (or the person that made the referral) should press for re-consideration to ensure their concerns have been addressed, and most importantly the child’s situation improves. </w:t>
      </w:r>
    </w:p>
    <w:p xmlns:wp14="http://schemas.microsoft.com/office/word/2010/wordml" w:rsidRPr="001B3C25" w:rsidR="00297C50" w:rsidP="005F3442" w:rsidRDefault="00297C50" w14:paraId="15845062"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If a child is in immediate danger or is at risk of harm a referral should be made to children’s MASH and/or the police immediately. Anybody can make a referral. </w:t>
      </w:r>
    </w:p>
    <w:p xmlns:wp14="http://schemas.microsoft.com/office/word/2010/wordml" w:rsidRPr="001B3C25" w:rsidR="00297C50" w:rsidP="005F3442" w:rsidRDefault="00297C50" w14:paraId="23D62810"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lastRenderedPageBreak/>
        <w:t xml:space="preserve">Where referrals are not made by the DSL, the DSL should be informed as soon as possible. </w:t>
      </w:r>
    </w:p>
    <w:p xmlns:wp14="http://schemas.microsoft.com/office/word/2010/wordml" w:rsidRPr="001B3C25" w:rsidR="00297C50" w:rsidP="00297C50" w:rsidRDefault="00297C50" w14:paraId="25A984DE" wp14:textId="77777777">
      <w:pPr>
        <w:widowControl w:val="0"/>
        <w:autoSpaceDE w:val="0"/>
        <w:autoSpaceDN w:val="0"/>
        <w:adjustRightInd w:val="0"/>
        <w:spacing w:after="240"/>
        <w:rPr>
          <w:rFonts w:ascii="Times New Roman" w:hAnsi="Times New Roman" w:cs="Times"/>
          <w:lang w:val="en-US"/>
        </w:rPr>
      </w:pPr>
      <w:r w:rsidRPr="001B3C25">
        <w:rPr>
          <w:rFonts w:ascii="Times New Roman" w:hAnsi="Times New Roman" w:cs="Trebuchet MS"/>
          <w:b/>
          <w:bCs/>
          <w:lang w:val="en-US"/>
        </w:rPr>
        <w:t>Supporting Staff</w:t>
      </w:r>
    </w:p>
    <w:p xmlns:wp14="http://schemas.microsoft.com/office/word/2010/wordml" w:rsidRPr="001B3C25" w:rsidR="00297C50" w:rsidP="005F3442" w:rsidRDefault="00297C50" w14:paraId="7761889D"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We </w:t>
      </w:r>
      <w:proofErr w:type="spellStart"/>
      <w:r w:rsidRPr="001B3C25">
        <w:rPr>
          <w:rFonts w:ascii="Times New Roman" w:hAnsi="Times New Roman" w:cs="Trebuchet MS"/>
          <w:lang w:val="en-US"/>
        </w:rPr>
        <w:t>recognise</w:t>
      </w:r>
      <w:proofErr w:type="spellEnd"/>
      <w:r w:rsidRPr="001B3C25">
        <w:rPr>
          <w:rFonts w:ascii="Times New Roman" w:hAnsi="Times New Roman" w:cs="Trebuchet MS"/>
          <w:lang w:val="en-US"/>
        </w:rPr>
        <w:t xml:space="preserve"> that staff working in the school who have become involved with a child who has suffered harm, or appears to be likely to suffer harm may find the situation stressful and upsetting. </w:t>
      </w:r>
    </w:p>
    <w:p xmlns:wp14="http://schemas.microsoft.com/office/word/2010/wordml" w:rsidRPr="001B3C25" w:rsidR="00297C50" w:rsidP="005F3442" w:rsidRDefault="00297C50" w14:paraId="22798925"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We will support such staff by providing an opportunity to talk throu</w:t>
      </w:r>
      <w:r w:rsidRPr="001B3C25" w:rsidR="00D80DF0">
        <w:rPr>
          <w:rFonts w:ascii="Times New Roman" w:hAnsi="Times New Roman" w:cs="Trebuchet MS"/>
          <w:lang w:val="en-US"/>
        </w:rPr>
        <w:t>gh their anxieties with the DSL</w:t>
      </w:r>
      <w:r w:rsidRPr="001B3C25">
        <w:rPr>
          <w:rFonts w:ascii="Times New Roman" w:hAnsi="Times New Roman" w:cs="Trebuchet MS"/>
          <w:lang w:val="en-US"/>
        </w:rPr>
        <w:t xml:space="preserve"> and to seek further support as appropriate. </w:t>
      </w:r>
    </w:p>
    <w:p xmlns:wp14="http://schemas.microsoft.com/office/word/2010/wordml" w:rsidRPr="001B3C25" w:rsidR="00297C50" w:rsidP="00297C50" w:rsidRDefault="00297C50" w14:paraId="41C8F396" wp14:textId="77777777">
      <w:pPr>
        <w:widowControl w:val="0"/>
        <w:autoSpaceDE w:val="0"/>
        <w:autoSpaceDN w:val="0"/>
        <w:adjustRightInd w:val="0"/>
        <w:rPr>
          <w:rFonts w:ascii="Times New Roman" w:hAnsi="Times New Roman" w:cs="Times"/>
          <w:lang w:val="en-US"/>
        </w:rPr>
      </w:pPr>
    </w:p>
    <w:p xmlns:wp14="http://schemas.microsoft.com/office/word/2010/wordml" w:rsidRPr="001B3C25" w:rsidR="00297C50" w:rsidP="00297C50" w:rsidRDefault="00297C50" w14:paraId="16BA1F34" wp14:textId="77777777">
      <w:pPr>
        <w:widowControl w:val="0"/>
        <w:autoSpaceDE w:val="0"/>
        <w:autoSpaceDN w:val="0"/>
        <w:adjustRightInd w:val="0"/>
        <w:spacing w:after="240"/>
        <w:rPr>
          <w:rFonts w:ascii="Times New Roman" w:hAnsi="Times New Roman" w:cs="Times"/>
          <w:lang w:val="en-US"/>
        </w:rPr>
      </w:pPr>
      <w:r w:rsidRPr="001B3C25">
        <w:rPr>
          <w:rFonts w:ascii="Times New Roman" w:hAnsi="Times New Roman" w:cs="Trebuchet MS"/>
          <w:b/>
          <w:bCs/>
          <w:color w:val="0C1A30"/>
          <w:lang w:val="en-US"/>
        </w:rPr>
        <w:t>9. Children who are particularly vulnerable</w:t>
      </w:r>
    </w:p>
    <w:p xmlns:wp14="http://schemas.microsoft.com/office/word/2010/wordml" w:rsidRPr="001B3C25" w:rsidR="00297C50" w:rsidP="005F3442" w:rsidRDefault="005F3442" w14:paraId="59442978" wp14:textId="77777777">
      <w:pPr>
        <w:widowControl w:val="0"/>
        <w:tabs>
          <w:tab w:val="left" w:pos="220"/>
          <w:tab w:val="left" w:pos="720"/>
        </w:tabs>
        <w:autoSpaceDE w:val="0"/>
        <w:autoSpaceDN w:val="0"/>
        <w:adjustRightInd w:val="0"/>
        <w:spacing w:after="240"/>
        <w:rPr>
          <w:rFonts w:ascii="Times New Roman" w:hAnsi="Times New Roman" w:cs="Times"/>
          <w:lang w:val="en-US"/>
        </w:rPr>
      </w:pPr>
      <w:proofErr w:type="spellStart"/>
      <w:r w:rsidRPr="001B3C25">
        <w:rPr>
          <w:rFonts w:ascii="Times New Roman" w:hAnsi="Times New Roman" w:cs="Trebuchet MS"/>
          <w:lang w:val="en-US"/>
        </w:rPr>
        <w:t>Colours</w:t>
      </w:r>
      <w:proofErr w:type="spellEnd"/>
      <w:r w:rsidRPr="001B3C25">
        <w:rPr>
          <w:rFonts w:ascii="Times New Roman" w:hAnsi="Times New Roman" w:cs="Trebuchet MS"/>
          <w:lang w:val="en-US"/>
        </w:rPr>
        <w:t xml:space="preserve"> Academy</w:t>
      </w:r>
      <w:r w:rsidRPr="001B3C25" w:rsidR="00297C50">
        <w:rPr>
          <w:rFonts w:ascii="Times New Roman" w:hAnsi="Times New Roman" w:cs="Trebuchet MS"/>
          <w:lang w:val="en-US"/>
        </w:rPr>
        <w:t xml:space="preserve"> </w:t>
      </w:r>
      <w:proofErr w:type="spellStart"/>
      <w:r w:rsidRPr="001B3C25" w:rsidR="00297C50">
        <w:rPr>
          <w:rFonts w:ascii="Times New Roman" w:hAnsi="Times New Roman" w:cs="Trebuchet MS"/>
          <w:lang w:val="en-US"/>
        </w:rPr>
        <w:t>recognises</w:t>
      </w:r>
      <w:proofErr w:type="spellEnd"/>
      <w:r w:rsidRPr="001B3C25" w:rsidR="00297C50">
        <w:rPr>
          <w:rFonts w:ascii="Times New Roman" w:hAnsi="Times New Roman" w:cs="Trebuchet MS"/>
          <w:lang w:val="en-US"/>
        </w:rPr>
        <w:t xml:space="preserve"> that some children are more vulnerable to abuse and neglect and that additional barriers exist when </w:t>
      </w:r>
      <w:proofErr w:type="spellStart"/>
      <w:r w:rsidRPr="001B3C25" w:rsidR="00297C50">
        <w:rPr>
          <w:rFonts w:ascii="Times New Roman" w:hAnsi="Times New Roman" w:cs="Trebuchet MS"/>
          <w:lang w:val="en-US"/>
        </w:rPr>
        <w:t>recognising</w:t>
      </w:r>
      <w:proofErr w:type="spellEnd"/>
      <w:r w:rsidRPr="001B3C25" w:rsidR="00297C50">
        <w:rPr>
          <w:rFonts w:ascii="Times New Roman" w:hAnsi="Times New Roman" w:cs="Trebuchet MS"/>
          <w:lang w:val="en-US"/>
        </w:rPr>
        <w:t xml:space="preserve"> abuse for some children. </w:t>
      </w:r>
    </w:p>
    <w:p xmlns:wp14="http://schemas.microsoft.com/office/word/2010/wordml" w:rsidRPr="001B3C25" w:rsidR="00297C50" w:rsidP="005F3442" w:rsidRDefault="00297C50" w14:paraId="1EC66E28"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We understand that this increase in risk is due more to societal attitudes and assumptions or child protection procedures</w:t>
      </w:r>
      <w:r w:rsidRPr="001B3C25" w:rsidR="00D80DF0">
        <w:rPr>
          <w:rFonts w:ascii="Times New Roman" w:hAnsi="Times New Roman" w:cs="Trebuchet MS"/>
          <w:lang w:val="en-US"/>
        </w:rPr>
        <w:t>,</w:t>
      </w:r>
      <w:r w:rsidRPr="001B3C25">
        <w:rPr>
          <w:rFonts w:ascii="Times New Roman" w:hAnsi="Times New Roman" w:cs="Trebuchet MS"/>
          <w:lang w:val="en-US"/>
        </w:rPr>
        <w:t xml:space="preserve"> which fail to acknowledge children’s diverse circumstances, rather than the individual child’s personality, impairment or circumstances. </w:t>
      </w:r>
    </w:p>
    <w:p xmlns:wp14="http://schemas.microsoft.com/office/word/2010/wordml" w:rsidRPr="001B3C25" w:rsidR="00297C50" w:rsidP="005F3442" w:rsidRDefault="00297C50" w14:paraId="08D4DD74"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In some cases possible indicators of abuse such as a child’s mood, </w:t>
      </w:r>
      <w:proofErr w:type="spellStart"/>
      <w:r w:rsidRPr="001B3C25">
        <w:rPr>
          <w:rFonts w:ascii="Times New Roman" w:hAnsi="Times New Roman" w:cs="Trebuchet MS"/>
          <w:lang w:val="en-US"/>
        </w:rPr>
        <w:t>behaviour</w:t>
      </w:r>
      <w:proofErr w:type="spellEnd"/>
      <w:r w:rsidRPr="001B3C25">
        <w:rPr>
          <w:rFonts w:ascii="Times New Roman" w:hAnsi="Times New Roman" w:cs="Trebuchet MS"/>
          <w:lang w:val="en-US"/>
        </w:rPr>
        <w:t xml:space="preserve"> or injury might be assumed to relate to the child’s impairment or disability rather than giving a cause for concern. Or a focus may be on the child’s disability, special educational needs or situation without consideration of the full picture. In other cases, such as bullying, the child may be disproportionately impacted by the </w:t>
      </w:r>
      <w:proofErr w:type="spellStart"/>
      <w:r w:rsidRPr="001B3C25">
        <w:rPr>
          <w:rFonts w:ascii="Times New Roman" w:hAnsi="Times New Roman" w:cs="Trebuchet MS"/>
          <w:lang w:val="en-US"/>
        </w:rPr>
        <w:t>behaviour</w:t>
      </w:r>
      <w:proofErr w:type="spellEnd"/>
      <w:r w:rsidRPr="001B3C25">
        <w:rPr>
          <w:rFonts w:ascii="Times New Roman" w:hAnsi="Times New Roman" w:cs="Trebuchet MS"/>
          <w:lang w:val="en-US"/>
        </w:rPr>
        <w:t xml:space="preserve"> without outwardly showing any signs that they are experiencing it. </w:t>
      </w:r>
    </w:p>
    <w:p xmlns:wp14="http://schemas.microsoft.com/office/word/2010/wordml" w:rsidRPr="001B3C25" w:rsidR="00297C50" w:rsidP="005F3442" w:rsidRDefault="00297C50" w14:paraId="4913B441"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Some children may also find it harder to disclose abuse due to communication barriers, lack of access to a trusted adult or not being aware that what they are experiencing is abuse. </w:t>
      </w:r>
    </w:p>
    <w:p xmlns:wp14="http://schemas.microsoft.com/office/word/2010/wordml" w:rsidRPr="001B3C25" w:rsidR="00297C50" w:rsidP="005F3442" w:rsidRDefault="00297C50" w14:paraId="667747E3"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To ensure that all of our pupils receive equal protection we will give special consideration to children who are; </w:t>
      </w:r>
    </w:p>
    <w:p xmlns:wp14="http://schemas.microsoft.com/office/word/2010/wordml" w:rsidRPr="001B3C25" w:rsidR="00297C50" w:rsidP="005F3442" w:rsidRDefault="00297C50" w14:paraId="25EF6485"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Disabled or have special educational needs </w:t>
      </w:r>
    </w:p>
    <w:p xmlns:wp14="http://schemas.microsoft.com/office/word/2010/wordml" w:rsidRPr="001B3C25" w:rsidR="00297C50" w:rsidP="00EE7DD2" w:rsidRDefault="00EE7DD2" w14:paraId="0E090BC5"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Y</w:t>
      </w:r>
      <w:r w:rsidRPr="001B3C25" w:rsidR="00297C50">
        <w:rPr>
          <w:rFonts w:ascii="Times New Roman" w:hAnsi="Times New Roman" w:cs="Trebuchet MS"/>
          <w:lang w:val="en-US"/>
        </w:rPr>
        <w:t xml:space="preserve">oung carers </w:t>
      </w:r>
    </w:p>
    <w:p xmlns:wp14="http://schemas.microsoft.com/office/word/2010/wordml" w:rsidRPr="001B3C25" w:rsidR="00297C50" w:rsidP="00EE7DD2" w:rsidRDefault="00297C50" w14:paraId="6534C2DD"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Affected by parental substance misuse, domestic abuse or parental mental health </w:t>
      </w:r>
      <w:r w:rsidRPr="001B3C25">
        <w:rPr>
          <w:rFonts w:ascii="Times New Roman" w:hAnsi="Times New Roman" w:cs="Times"/>
          <w:lang w:val="en-US"/>
        </w:rPr>
        <w:t> </w:t>
      </w:r>
      <w:r w:rsidRPr="001B3C25">
        <w:rPr>
          <w:rFonts w:ascii="Times New Roman" w:hAnsi="Times New Roman" w:cs="Trebuchet MS"/>
          <w:lang w:val="en-US"/>
        </w:rPr>
        <w:t xml:space="preserve">needs </w:t>
      </w:r>
    </w:p>
    <w:p xmlns:wp14="http://schemas.microsoft.com/office/word/2010/wordml" w:rsidRPr="001B3C25" w:rsidR="00297C50" w:rsidP="00EE7DD2" w:rsidRDefault="00297C50" w14:paraId="2D4CAB03"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Asylum seekers </w:t>
      </w:r>
    </w:p>
    <w:p xmlns:wp14="http://schemas.microsoft.com/office/word/2010/wordml" w:rsidRPr="001B3C25" w:rsidR="00297C50" w:rsidP="00EE7DD2" w:rsidRDefault="00297C50" w14:paraId="5585EECD"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Living away from home </w:t>
      </w:r>
    </w:p>
    <w:p xmlns:wp14="http://schemas.microsoft.com/office/word/2010/wordml" w:rsidRPr="001B3C25" w:rsidR="00297C50" w:rsidP="00EE7DD2" w:rsidRDefault="00297C50" w14:paraId="010BD1DF"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Vulnerable to being bullied or engaged in bullying </w:t>
      </w:r>
    </w:p>
    <w:p xmlns:wp14="http://schemas.microsoft.com/office/word/2010/wordml" w:rsidRPr="001B3C25" w:rsidR="00D80DF0" w:rsidP="00EE7DD2" w:rsidRDefault="00297C50" w14:paraId="204F2BC4" wp14:textId="77777777">
      <w:pPr>
        <w:widowControl w:val="0"/>
        <w:tabs>
          <w:tab w:val="left" w:pos="940"/>
          <w:tab w:val="left" w:pos="1440"/>
        </w:tabs>
        <w:autoSpaceDE w:val="0"/>
        <w:autoSpaceDN w:val="0"/>
        <w:adjustRightInd w:val="0"/>
        <w:spacing w:after="240"/>
        <w:rPr>
          <w:rFonts w:ascii="Times New Roman" w:hAnsi="Times New Roman" w:cs="Trebuchet MS"/>
          <w:lang w:val="en-US"/>
        </w:rPr>
      </w:pPr>
      <w:r w:rsidRPr="001B3C25">
        <w:rPr>
          <w:rFonts w:ascii="Times New Roman" w:hAnsi="Times New Roman" w:cs="Trebuchet MS"/>
          <w:lang w:val="en-US"/>
        </w:rPr>
        <w:lastRenderedPageBreak/>
        <w:t xml:space="preserve">Already viewed as a ‘problem’ </w:t>
      </w:r>
    </w:p>
    <w:p xmlns:wp14="http://schemas.microsoft.com/office/word/2010/wordml" w:rsidRPr="001B3C25" w:rsidR="00297C50" w:rsidP="00EE7DD2" w:rsidRDefault="00297C50" w14:paraId="46E6F0CB"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Living in temporary accommodation </w:t>
      </w:r>
    </w:p>
    <w:p xmlns:wp14="http://schemas.microsoft.com/office/word/2010/wordml" w:rsidRPr="001B3C25" w:rsidR="00297C50" w:rsidP="00EE7DD2" w:rsidRDefault="00297C50" w14:paraId="64236347"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Live transient lifestyles </w:t>
      </w:r>
    </w:p>
    <w:p xmlns:wp14="http://schemas.microsoft.com/office/word/2010/wordml" w:rsidRPr="001B3C25" w:rsidR="00EE7DD2" w:rsidP="00EE7DD2" w:rsidRDefault="00297C50" w14:paraId="0646F1F0"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Living in chaotic and unsupportive home situations </w:t>
      </w:r>
    </w:p>
    <w:p xmlns:wp14="http://schemas.microsoft.com/office/word/2010/wordml" w:rsidRPr="001B3C25" w:rsidR="00297C50" w:rsidP="00EE7DD2" w:rsidRDefault="00297C50" w14:paraId="57F5D486"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Vulnerable to discrimination on the grounds of race, ethnicity, religion, disability </w:t>
      </w:r>
      <w:r w:rsidRPr="001B3C25">
        <w:rPr>
          <w:rFonts w:ascii="Times New Roman" w:hAnsi="Times New Roman" w:cs="Times"/>
          <w:lang w:val="en-US"/>
        </w:rPr>
        <w:t> </w:t>
      </w:r>
      <w:r w:rsidRPr="001B3C25">
        <w:rPr>
          <w:rFonts w:ascii="Times New Roman" w:hAnsi="Times New Roman" w:cs="Trebuchet MS"/>
          <w:lang w:val="en-US"/>
        </w:rPr>
        <w:t xml:space="preserve">or sexuality </w:t>
      </w:r>
    </w:p>
    <w:p xmlns:wp14="http://schemas.microsoft.com/office/word/2010/wordml" w:rsidRPr="001B3C25" w:rsidR="00297C50" w:rsidP="00EE7DD2" w:rsidRDefault="00297C50" w14:paraId="5B860106"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At risk of sexual exploitation </w:t>
      </w:r>
    </w:p>
    <w:p xmlns:wp14="http://schemas.microsoft.com/office/word/2010/wordml" w:rsidRPr="001B3C25" w:rsidR="00297C50" w:rsidP="00EE7DD2" w:rsidRDefault="00297C50" w14:paraId="4031A575"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Do not have English as a first language </w:t>
      </w:r>
    </w:p>
    <w:p xmlns:wp14="http://schemas.microsoft.com/office/word/2010/wordml" w:rsidRPr="001B3C25" w:rsidR="00297C50" w:rsidP="00EE7DD2" w:rsidRDefault="00297C50" w14:paraId="03EBACB3"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At risk of female genital mutilation </w:t>
      </w:r>
    </w:p>
    <w:p xmlns:wp14="http://schemas.microsoft.com/office/word/2010/wordml" w:rsidRPr="001B3C25" w:rsidR="00297C50" w:rsidP="00EE7DD2" w:rsidRDefault="00297C50" w14:paraId="2A5563F7"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At risk of forced marriage </w:t>
      </w:r>
    </w:p>
    <w:p xmlns:wp14="http://schemas.microsoft.com/office/word/2010/wordml" w:rsidRPr="001B3C25" w:rsidR="00297C50" w:rsidP="00EE7DD2" w:rsidRDefault="00297C50" w14:paraId="3B6DD704"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At risk of being drawn into extremism. </w:t>
      </w:r>
    </w:p>
    <w:p xmlns:wp14="http://schemas.microsoft.com/office/word/2010/wordml" w:rsidRPr="001B3C25" w:rsidR="00297C50" w:rsidP="00297C50" w:rsidRDefault="00297C50" w14:paraId="72A3D3EC" wp14:textId="77777777">
      <w:pPr>
        <w:widowControl w:val="0"/>
        <w:autoSpaceDE w:val="0"/>
        <w:autoSpaceDN w:val="0"/>
        <w:adjustRightInd w:val="0"/>
        <w:rPr>
          <w:rFonts w:ascii="Times New Roman" w:hAnsi="Times New Roman" w:cs="Times"/>
          <w:lang w:val="en-US"/>
        </w:rPr>
      </w:pPr>
    </w:p>
    <w:p xmlns:wp14="http://schemas.microsoft.com/office/word/2010/wordml" w:rsidRPr="001B3C25" w:rsidR="00297C50" w:rsidP="00297C50" w:rsidRDefault="00297C50" w14:paraId="11AE2260" wp14:textId="77777777">
      <w:pPr>
        <w:widowControl w:val="0"/>
        <w:autoSpaceDE w:val="0"/>
        <w:autoSpaceDN w:val="0"/>
        <w:adjustRightInd w:val="0"/>
        <w:spacing w:after="240"/>
        <w:rPr>
          <w:rFonts w:ascii="Times New Roman" w:hAnsi="Times New Roman" w:cs="Times"/>
          <w:lang w:val="en-US"/>
        </w:rPr>
      </w:pPr>
      <w:r w:rsidRPr="001B3C25">
        <w:rPr>
          <w:rFonts w:ascii="Times New Roman" w:hAnsi="Times New Roman" w:cs="Trebuchet MS"/>
          <w:b/>
          <w:bCs/>
          <w:color w:val="0C1A30"/>
          <w:lang w:val="en-US"/>
        </w:rPr>
        <w:t>10. Anti-Bullying/Cyberbullying</w:t>
      </w:r>
    </w:p>
    <w:p xmlns:wp14="http://schemas.microsoft.com/office/word/2010/wordml" w:rsidRPr="001B3C25" w:rsidR="00297C50" w:rsidP="005F3442" w:rsidRDefault="005F3442" w14:paraId="17895F0B"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B</w:t>
      </w:r>
      <w:r w:rsidRPr="001B3C25" w:rsidR="00297C50">
        <w:rPr>
          <w:rFonts w:ascii="Times New Roman" w:hAnsi="Times New Roman" w:cs="Trebuchet MS"/>
          <w:lang w:val="en-US"/>
        </w:rPr>
        <w:t xml:space="preserve">ullying may lead to consideration under child protection procedures. This includes all forms e.g. cyber, racist, homophobic and gender related bullying. We keep a record of known bullying incidents which is shared with and </w:t>
      </w:r>
      <w:proofErr w:type="spellStart"/>
      <w:r w:rsidRPr="001B3C25" w:rsidR="00297C50">
        <w:rPr>
          <w:rFonts w:ascii="Times New Roman" w:hAnsi="Times New Roman" w:cs="Trebuchet MS"/>
          <w:lang w:val="en-US"/>
        </w:rPr>
        <w:t>analysed</w:t>
      </w:r>
      <w:proofErr w:type="spellEnd"/>
      <w:r w:rsidRPr="001B3C25" w:rsidR="00297C50">
        <w:rPr>
          <w:rFonts w:ascii="Times New Roman" w:hAnsi="Times New Roman" w:cs="Trebuchet MS"/>
          <w:lang w:val="en-US"/>
        </w:rPr>
        <w:t xml:space="preserve"> by the governing body. All staff are aware that children with SEND and / or differences/perceived differences are more susceptible to being bullied / victims of child abuse. </w:t>
      </w:r>
    </w:p>
    <w:p xmlns:wp14="http://schemas.microsoft.com/office/word/2010/wordml" w:rsidRPr="001B3C25" w:rsidR="00297C50" w:rsidP="005F3442" w:rsidRDefault="00297C50" w14:paraId="3B922932"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If the bullying is particularly serious, or the anti-bullying procedures are seen to be</w:t>
      </w:r>
      <w:r w:rsidRPr="001B3C25" w:rsidR="005F3442">
        <w:rPr>
          <w:rFonts w:ascii="Times New Roman" w:hAnsi="Times New Roman" w:cs="Trebuchet MS"/>
          <w:lang w:val="en-US"/>
        </w:rPr>
        <w:t xml:space="preserve"> ineffective, the Head of Centre</w:t>
      </w:r>
      <w:r w:rsidRPr="001B3C25">
        <w:rPr>
          <w:rFonts w:ascii="Times New Roman" w:hAnsi="Times New Roman" w:cs="Trebuchet MS"/>
          <w:lang w:val="en-US"/>
        </w:rPr>
        <w:t xml:space="preserve"> and the DSL will consider implementing child protection procedures. </w:t>
      </w:r>
    </w:p>
    <w:p xmlns:wp14="http://schemas.microsoft.com/office/word/2010/wordml" w:rsidRPr="001B3C25" w:rsidR="00297C50" w:rsidP="005F3442" w:rsidRDefault="00297C50" w14:paraId="29D6B04F" wp14:textId="77777777">
      <w:pPr>
        <w:widowControl w:val="0"/>
        <w:tabs>
          <w:tab w:val="left" w:pos="220"/>
          <w:tab w:val="left" w:pos="720"/>
        </w:tabs>
        <w:autoSpaceDE w:val="0"/>
        <w:autoSpaceDN w:val="0"/>
        <w:adjustRightInd w:val="0"/>
        <w:spacing w:after="240"/>
        <w:ind w:left="720"/>
        <w:rPr>
          <w:rFonts w:ascii="Times New Roman" w:hAnsi="Times New Roman" w:cs="Times"/>
          <w:lang w:val="en-US"/>
        </w:rPr>
      </w:pPr>
      <w:r w:rsidRPr="001B3C25">
        <w:rPr>
          <w:rFonts w:ascii="Times New Roman" w:hAnsi="Times New Roman" w:cs="Trebuchet MS"/>
          <w:lang w:val="en-US"/>
        </w:rPr>
        <w:t xml:space="preserve"> </w:t>
      </w:r>
    </w:p>
    <w:p xmlns:wp14="http://schemas.microsoft.com/office/word/2010/wordml" w:rsidRPr="001B3C25" w:rsidR="00297C50" w:rsidP="00297C50" w:rsidRDefault="00297C50" w14:paraId="54502046" wp14:textId="77777777">
      <w:pPr>
        <w:widowControl w:val="0"/>
        <w:autoSpaceDE w:val="0"/>
        <w:autoSpaceDN w:val="0"/>
        <w:adjustRightInd w:val="0"/>
        <w:spacing w:after="240"/>
        <w:rPr>
          <w:rFonts w:ascii="Times New Roman" w:hAnsi="Times New Roman" w:cs="Times"/>
          <w:lang w:val="en-US"/>
        </w:rPr>
      </w:pPr>
      <w:r w:rsidRPr="001B3C25">
        <w:rPr>
          <w:rFonts w:ascii="Times New Roman" w:hAnsi="Times New Roman" w:cs="Trebuchet MS"/>
          <w:b/>
          <w:bCs/>
          <w:color w:val="0C1A30"/>
          <w:lang w:val="en-US"/>
        </w:rPr>
        <w:t>11. Racist Incidents</w:t>
      </w:r>
    </w:p>
    <w:p xmlns:wp14="http://schemas.microsoft.com/office/word/2010/wordml" w:rsidRPr="001B3C25" w:rsidR="00297C50" w:rsidP="00297C50" w:rsidRDefault="005F3442" w14:paraId="582BE4E6" wp14:textId="77777777">
      <w:pPr>
        <w:widowControl w:val="0"/>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R</w:t>
      </w:r>
      <w:r w:rsidRPr="001B3C25" w:rsidR="00297C50">
        <w:rPr>
          <w:rFonts w:ascii="Times New Roman" w:hAnsi="Times New Roman" w:cs="Trebuchet MS"/>
          <w:lang w:val="en-US"/>
        </w:rPr>
        <w:t>epeated racist incidents or a single serious incident may lead to consideration under child protection procedures. We keep a record of racist incidents and report them to the Local Authority.</w:t>
      </w:r>
    </w:p>
    <w:p xmlns:wp14="http://schemas.microsoft.com/office/word/2010/wordml" w:rsidRPr="001B3C25" w:rsidR="00297C50" w:rsidP="00297C50" w:rsidRDefault="00297C50" w14:paraId="3B472746" wp14:textId="77777777">
      <w:pPr>
        <w:widowControl w:val="0"/>
        <w:autoSpaceDE w:val="0"/>
        <w:autoSpaceDN w:val="0"/>
        <w:adjustRightInd w:val="0"/>
        <w:spacing w:after="240"/>
        <w:rPr>
          <w:rFonts w:ascii="Times New Roman" w:hAnsi="Times New Roman" w:cs="Times"/>
          <w:lang w:val="en-US"/>
        </w:rPr>
      </w:pPr>
      <w:r w:rsidRPr="001B3C25">
        <w:rPr>
          <w:rFonts w:ascii="Times New Roman" w:hAnsi="Times New Roman" w:cs="Trebuchet MS"/>
          <w:b/>
          <w:bCs/>
          <w:color w:val="0C1A30"/>
          <w:lang w:val="en-US"/>
        </w:rPr>
        <w:t xml:space="preserve">12. </w:t>
      </w:r>
      <w:proofErr w:type="spellStart"/>
      <w:r w:rsidRPr="001B3C25">
        <w:rPr>
          <w:rFonts w:ascii="Times New Roman" w:hAnsi="Times New Roman" w:cs="Trebuchet MS"/>
          <w:b/>
          <w:bCs/>
          <w:color w:val="0C1A30"/>
          <w:lang w:val="en-US"/>
        </w:rPr>
        <w:t>Radicalisation</w:t>
      </w:r>
      <w:proofErr w:type="spellEnd"/>
      <w:r w:rsidRPr="001B3C25">
        <w:rPr>
          <w:rFonts w:ascii="Times New Roman" w:hAnsi="Times New Roman" w:cs="Trebuchet MS"/>
          <w:b/>
          <w:bCs/>
          <w:color w:val="0C1A30"/>
          <w:lang w:val="en-US"/>
        </w:rPr>
        <w:t xml:space="preserve"> and Extremism</w:t>
      </w:r>
    </w:p>
    <w:p xmlns:wp14="http://schemas.microsoft.com/office/word/2010/wordml" w:rsidRPr="001B3C25" w:rsidR="00297C50" w:rsidP="005F3442" w:rsidRDefault="00297C50" w14:paraId="2A0BD4D5"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The Prevent Duty for England and Wales (2015) under section 26 of the Counter-Terrorism and Security Act 2015 places a duty on education and other children’s services to have due regard to the need to prevent people from being drawn into terrorism. </w:t>
      </w:r>
    </w:p>
    <w:p xmlns:wp14="http://schemas.microsoft.com/office/word/2010/wordml" w:rsidRPr="001B3C25" w:rsidR="00297C50" w:rsidP="005F3442" w:rsidRDefault="00297C50" w14:paraId="2E6C48BD"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Extremism is defined as ‘as ‘vocal or active opposition to fundamental British values, </w:t>
      </w:r>
      <w:r w:rsidRPr="001B3C25">
        <w:rPr>
          <w:rFonts w:ascii="Times New Roman" w:hAnsi="Times New Roman" w:cs="Trebuchet MS"/>
          <w:lang w:val="en-US"/>
        </w:rPr>
        <w:lastRenderedPageBreak/>
        <w:t xml:space="preserve">including democracy, the rule of law, individual liberty and mutual respect and tolerance of different faiths and beliefs’. We also include in our definition of extremism calls for the death of members of our armed forces, whether in this country or overseas. </w:t>
      </w:r>
    </w:p>
    <w:p xmlns:wp14="http://schemas.microsoft.com/office/word/2010/wordml" w:rsidRPr="001B3C25" w:rsidR="00297C50" w:rsidP="005F3442" w:rsidRDefault="00297C50" w14:paraId="6CDDA452"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Some children are at risk of being </w:t>
      </w:r>
      <w:proofErr w:type="spellStart"/>
      <w:r w:rsidRPr="001B3C25">
        <w:rPr>
          <w:rFonts w:ascii="Times New Roman" w:hAnsi="Times New Roman" w:cs="Trebuchet MS"/>
          <w:lang w:val="en-US"/>
        </w:rPr>
        <w:t>radicalised</w:t>
      </w:r>
      <w:proofErr w:type="spellEnd"/>
      <w:r w:rsidRPr="001B3C25">
        <w:rPr>
          <w:rFonts w:ascii="Times New Roman" w:hAnsi="Times New Roman" w:cs="Trebuchet MS"/>
          <w:lang w:val="en-US"/>
        </w:rPr>
        <w:t xml:space="preserve">; adopting beliefs and engaging in activities which are harmful, criminal or dangerous. </w:t>
      </w:r>
    </w:p>
    <w:p xmlns:wp14="http://schemas.microsoft.com/office/word/2010/wordml" w:rsidRPr="001B3C25" w:rsidR="00297C50" w:rsidP="005F3442" w:rsidRDefault="005F3442" w14:paraId="686F1F29" wp14:textId="77777777">
      <w:pPr>
        <w:widowControl w:val="0"/>
        <w:tabs>
          <w:tab w:val="left" w:pos="220"/>
          <w:tab w:val="left" w:pos="720"/>
        </w:tabs>
        <w:autoSpaceDE w:val="0"/>
        <w:autoSpaceDN w:val="0"/>
        <w:adjustRightInd w:val="0"/>
        <w:spacing w:after="240"/>
        <w:rPr>
          <w:rFonts w:ascii="Times New Roman" w:hAnsi="Times New Roman" w:cs="Times"/>
          <w:lang w:val="en-US"/>
        </w:rPr>
      </w:pPr>
      <w:proofErr w:type="spellStart"/>
      <w:r w:rsidRPr="001B3C25">
        <w:rPr>
          <w:rFonts w:ascii="Times New Roman" w:hAnsi="Times New Roman" w:cs="Trebuchet MS"/>
          <w:lang w:val="en-US"/>
        </w:rPr>
        <w:t>Colours</w:t>
      </w:r>
      <w:proofErr w:type="spellEnd"/>
      <w:r w:rsidRPr="001B3C25">
        <w:rPr>
          <w:rFonts w:ascii="Times New Roman" w:hAnsi="Times New Roman" w:cs="Trebuchet MS"/>
          <w:lang w:val="en-US"/>
        </w:rPr>
        <w:t xml:space="preserve"> Academy</w:t>
      </w:r>
      <w:r w:rsidRPr="001B3C25" w:rsidR="00297C50">
        <w:rPr>
          <w:rFonts w:ascii="Times New Roman" w:hAnsi="Times New Roman" w:cs="Trebuchet MS"/>
          <w:lang w:val="en-US"/>
        </w:rPr>
        <w:t xml:space="preserve"> is clear that exploitation of vulnerable children and </w:t>
      </w:r>
      <w:proofErr w:type="spellStart"/>
      <w:r w:rsidRPr="001B3C25" w:rsidR="00297C50">
        <w:rPr>
          <w:rFonts w:ascii="Times New Roman" w:hAnsi="Times New Roman" w:cs="Trebuchet MS"/>
          <w:lang w:val="en-US"/>
        </w:rPr>
        <w:t>radicalisation</w:t>
      </w:r>
      <w:proofErr w:type="spellEnd"/>
      <w:r w:rsidRPr="001B3C25" w:rsidR="00297C50">
        <w:rPr>
          <w:rFonts w:ascii="Times New Roman" w:hAnsi="Times New Roman" w:cs="Trebuchet MS"/>
          <w:lang w:val="en-US"/>
        </w:rPr>
        <w:t xml:space="preserve"> should be viewed as a safeguarding concern and follows the Department for Education guidance for schools and childcare providers on preventing children and young people </w:t>
      </w:r>
      <w:r w:rsidRPr="001B3C25" w:rsidR="00D80DF0">
        <w:rPr>
          <w:rFonts w:ascii="Times New Roman" w:hAnsi="Times New Roman" w:cs="Trebuchet MS"/>
          <w:lang w:val="en-US"/>
        </w:rPr>
        <w:t>from being drawn into terrorism</w:t>
      </w:r>
      <w:r w:rsidRPr="001B3C25" w:rsidR="00297C50">
        <w:rPr>
          <w:rFonts w:ascii="Times New Roman" w:hAnsi="Times New Roman" w:cs="Trebuchet MS"/>
          <w:lang w:val="en-US"/>
        </w:rPr>
        <w:t xml:space="preserve">. </w:t>
      </w:r>
    </w:p>
    <w:p xmlns:wp14="http://schemas.microsoft.com/office/word/2010/wordml" w:rsidRPr="001B3C25" w:rsidR="00297C50" w:rsidP="005F3442" w:rsidRDefault="005F3442" w14:paraId="01AC2301" wp14:textId="77777777">
      <w:pPr>
        <w:widowControl w:val="0"/>
        <w:tabs>
          <w:tab w:val="left" w:pos="220"/>
          <w:tab w:val="left" w:pos="720"/>
        </w:tabs>
        <w:autoSpaceDE w:val="0"/>
        <w:autoSpaceDN w:val="0"/>
        <w:adjustRightInd w:val="0"/>
        <w:spacing w:after="240"/>
        <w:rPr>
          <w:rFonts w:ascii="Times New Roman" w:hAnsi="Times New Roman" w:cs="Times"/>
          <w:lang w:val="en-US"/>
        </w:rPr>
      </w:pPr>
      <w:proofErr w:type="spellStart"/>
      <w:r w:rsidRPr="001B3C25">
        <w:rPr>
          <w:rFonts w:ascii="Times New Roman" w:hAnsi="Times New Roman" w:cs="Trebuchet MS"/>
          <w:lang w:val="en-US"/>
        </w:rPr>
        <w:t>Colours</w:t>
      </w:r>
      <w:proofErr w:type="spellEnd"/>
      <w:r w:rsidRPr="001B3C25">
        <w:rPr>
          <w:rFonts w:ascii="Times New Roman" w:hAnsi="Times New Roman" w:cs="Trebuchet MS"/>
          <w:lang w:val="en-US"/>
        </w:rPr>
        <w:t xml:space="preserve"> Academy</w:t>
      </w:r>
      <w:r w:rsidRPr="001B3C25" w:rsidR="00297C50">
        <w:rPr>
          <w:rFonts w:ascii="Times New Roman" w:hAnsi="Times New Roman" w:cs="Trebuchet MS"/>
          <w:lang w:val="en-US"/>
        </w:rPr>
        <w:t xml:space="preserve"> seeks to protect children and young people against the messages of all violent extremism including, but not restricted to, those linked to Islamist ideology, or to Far Right / Neo Nazi / White Supremacist ideology, Irish Nationalist and Loyalist paramilitary groups, and extremist Animal Rights movements. </w:t>
      </w:r>
    </w:p>
    <w:p xmlns:wp14="http://schemas.microsoft.com/office/word/2010/wordml" w:rsidRPr="001B3C25" w:rsidR="005F3442" w:rsidP="005F3442" w:rsidRDefault="005F3442" w14:paraId="5ECF6D77" wp14:textId="77777777">
      <w:pPr>
        <w:widowControl w:val="0"/>
        <w:tabs>
          <w:tab w:val="left" w:pos="220"/>
          <w:tab w:val="left" w:pos="720"/>
        </w:tabs>
        <w:autoSpaceDE w:val="0"/>
        <w:autoSpaceDN w:val="0"/>
        <w:adjustRightInd w:val="0"/>
        <w:spacing w:after="240"/>
        <w:rPr>
          <w:rFonts w:ascii="Times New Roman" w:hAnsi="Times New Roman" w:cs="Trebuchet MS"/>
          <w:lang w:val="en-US"/>
        </w:rPr>
      </w:pPr>
      <w:r w:rsidRPr="001B3C25">
        <w:rPr>
          <w:rFonts w:ascii="Times New Roman" w:hAnsi="Times New Roman" w:cs="Trebuchet MS"/>
          <w:lang w:val="en-US"/>
        </w:rPr>
        <w:t>Academy</w:t>
      </w:r>
      <w:r w:rsidRPr="001B3C25" w:rsidR="00297C50">
        <w:rPr>
          <w:rFonts w:ascii="Times New Roman" w:hAnsi="Times New Roman" w:cs="Trebuchet MS"/>
          <w:lang w:val="en-US"/>
        </w:rPr>
        <w:t xml:space="preserve"> staff receive training to help identify early signs of </w:t>
      </w:r>
      <w:proofErr w:type="spellStart"/>
      <w:r w:rsidRPr="001B3C25" w:rsidR="00297C50">
        <w:rPr>
          <w:rFonts w:ascii="Times New Roman" w:hAnsi="Times New Roman" w:cs="Trebuchet MS"/>
          <w:lang w:val="en-US"/>
        </w:rPr>
        <w:t>radicalisation</w:t>
      </w:r>
      <w:proofErr w:type="spellEnd"/>
      <w:r w:rsidRPr="001B3C25" w:rsidR="00297C50">
        <w:rPr>
          <w:rFonts w:ascii="Times New Roman" w:hAnsi="Times New Roman" w:cs="Trebuchet MS"/>
          <w:lang w:val="en-US"/>
        </w:rPr>
        <w:t xml:space="preserve"> and extremism. </w:t>
      </w:r>
    </w:p>
    <w:p xmlns:wp14="http://schemas.microsoft.com/office/word/2010/wordml" w:rsidRPr="001B3C25" w:rsidR="00297C50" w:rsidP="00297C50" w:rsidRDefault="00297C50" w14:paraId="0D0B940D" wp14:textId="77777777">
      <w:pPr>
        <w:widowControl w:val="0"/>
        <w:autoSpaceDE w:val="0"/>
        <w:autoSpaceDN w:val="0"/>
        <w:adjustRightInd w:val="0"/>
        <w:rPr>
          <w:rFonts w:ascii="Times New Roman" w:hAnsi="Times New Roman" w:cs="Times"/>
          <w:lang w:val="en-US"/>
        </w:rPr>
      </w:pPr>
    </w:p>
    <w:p xmlns:wp14="http://schemas.microsoft.com/office/word/2010/wordml" w:rsidRPr="001B3C25" w:rsidR="00297C50" w:rsidP="00297C50" w:rsidRDefault="00297C50" w14:paraId="10C0F6E3" wp14:textId="77777777">
      <w:pPr>
        <w:widowControl w:val="0"/>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When any member of staff has concerns that a pupil may be at risk of </w:t>
      </w:r>
      <w:proofErr w:type="spellStart"/>
      <w:r w:rsidRPr="001B3C25">
        <w:rPr>
          <w:rFonts w:ascii="Times New Roman" w:hAnsi="Times New Roman" w:cs="Trebuchet MS"/>
          <w:lang w:val="en-US"/>
        </w:rPr>
        <w:t>radicalisation</w:t>
      </w:r>
      <w:proofErr w:type="spellEnd"/>
      <w:r w:rsidRPr="001B3C25">
        <w:rPr>
          <w:rFonts w:ascii="Times New Roman" w:hAnsi="Times New Roman" w:cs="Trebuchet MS"/>
          <w:lang w:val="en-US"/>
        </w:rPr>
        <w:t xml:space="preserve"> or involvement in terrorism, they should speak with the DSL. They should then follow normal safeguarding procedures. If the matter is urgent then Devon Police must be contacted by </w:t>
      </w:r>
      <w:proofErr w:type="spellStart"/>
      <w:r w:rsidRPr="001B3C25">
        <w:rPr>
          <w:rFonts w:ascii="Times New Roman" w:hAnsi="Times New Roman" w:cs="Trebuchet MS"/>
          <w:lang w:val="en-US"/>
        </w:rPr>
        <w:t>dialling</w:t>
      </w:r>
      <w:proofErr w:type="spellEnd"/>
      <w:r w:rsidRPr="001B3C25">
        <w:rPr>
          <w:rFonts w:ascii="Times New Roman" w:hAnsi="Times New Roman" w:cs="Trebuchet MS"/>
          <w:lang w:val="en-US"/>
        </w:rPr>
        <w:t xml:space="preserve"> 999. In non-urgent cases where police advice is sought then dial 101. The Department of Education has also set up a dedicated telephone helpline for staff and governors to raise concerns around Prevent (020 7340 7264).</w:t>
      </w:r>
    </w:p>
    <w:p xmlns:wp14="http://schemas.microsoft.com/office/word/2010/wordml" w:rsidRPr="001B3C25" w:rsidR="00297C50" w:rsidP="00297C50" w:rsidRDefault="00297C50" w14:paraId="7F97FFD0" wp14:textId="77777777">
      <w:pPr>
        <w:widowControl w:val="0"/>
        <w:autoSpaceDE w:val="0"/>
        <w:autoSpaceDN w:val="0"/>
        <w:adjustRightInd w:val="0"/>
        <w:spacing w:after="240"/>
        <w:rPr>
          <w:rFonts w:ascii="Times New Roman" w:hAnsi="Times New Roman" w:cs="Times"/>
          <w:lang w:val="en-US"/>
        </w:rPr>
      </w:pPr>
      <w:r w:rsidRPr="001B3C25">
        <w:rPr>
          <w:rFonts w:ascii="Times New Roman" w:hAnsi="Times New Roman" w:cs="Trebuchet MS"/>
          <w:b/>
          <w:bCs/>
          <w:color w:val="0C1A30"/>
          <w:lang w:val="en-US"/>
        </w:rPr>
        <w:t>13. Domestic Abuse</w:t>
      </w:r>
    </w:p>
    <w:p xmlns:wp14="http://schemas.microsoft.com/office/word/2010/wordml" w:rsidRPr="001B3C25" w:rsidR="00297C50" w:rsidP="00F34D90" w:rsidRDefault="00297C50" w14:paraId="4848772F"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Domestic abuse represents one quarter of all violent crime. It is actual or threatened physical, emotional, psychological or sexual abuse. It involves the use of power and control by one person over another. It occurs regardless of race, ethnicity, gender, class, sexuality, age, religion, mental or physical ability. Domestic abuse can also involve other types of abuse. </w:t>
      </w:r>
    </w:p>
    <w:p xmlns:wp14="http://schemas.microsoft.com/office/word/2010/wordml" w:rsidRPr="001B3C25" w:rsidR="00297C50" w:rsidP="00F34D90" w:rsidRDefault="00297C50" w14:paraId="5C8CB12B"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We use the term domestic abuse to reflect that a number of abusive and controlling </w:t>
      </w:r>
      <w:proofErr w:type="spellStart"/>
      <w:r w:rsidRPr="001B3C25">
        <w:rPr>
          <w:rFonts w:ascii="Times New Roman" w:hAnsi="Times New Roman" w:cs="Trebuchet MS"/>
          <w:lang w:val="en-US"/>
        </w:rPr>
        <w:t>behaviours</w:t>
      </w:r>
      <w:proofErr w:type="spellEnd"/>
      <w:r w:rsidRPr="001B3C25">
        <w:rPr>
          <w:rFonts w:ascii="Times New Roman" w:hAnsi="Times New Roman" w:cs="Trebuchet MS"/>
          <w:lang w:val="en-US"/>
        </w:rPr>
        <w:t xml:space="preserve"> are involved beyond violence. </w:t>
      </w:r>
    </w:p>
    <w:p xmlns:wp14="http://schemas.microsoft.com/office/word/2010/wordml" w:rsidRPr="001B3C25" w:rsidR="00297C50" w:rsidP="00F34D90" w:rsidRDefault="00297C50" w14:paraId="6A7F27A7"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Slapping, punching, kicking, bruising, rape, ridicule, constant criticism, threats, manipulation, sleep deprivation, social isolation, and other controlling </w:t>
      </w:r>
      <w:proofErr w:type="spellStart"/>
      <w:r w:rsidRPr="001B3C25">
        <w:rPr>
          <w:rFonts w:ascii="Times New Roman" w:hAnsi="Times New Roman" w:cs="Trebuchet MS"/>
          <w:lang w:val="en-US"/>
        </w:rPr>
        <w:t>behaviours</w:t>
      </w:r>
      <w:proofErr w:type="spellEnd"/>
      <w:r w:rsidRPr="001B3C25">
        <w:rPr>
          <w:rFonts w:ascii="Times New Roman" w:hAnsi="Times New Roman" w:cs="Trebuchet MS"/>
          <w:lang w:val="en-US"/>
        </w:rPr>
        <w:t xml:space="preserve"> all count as abuse. </w:t>
      </w:r>
    </w:p>
    <w:p xmlns:wp14="http://schemas.microsoft.com/office/word/2010/wordml" w:rsidRPr="001B3C25" w:rsidR="00297C50" w:rsidP="00F34D90" w:rsidRDefault="00297C50" w14:paraId="4F65240E"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Living in a home where domestic abuse takes place is harmful to children and can have a serious impact on their </w:t>
      </w:r>
      <w:proofErr w:type="spellStart"/>
      <w:r w:rsidRPr="001B3C25">
        <w:rPr>
          <w:rFonts w:ascii="Times New Roman" w:hAnsi="Times New Roman" w:cs="Trebuchet MS"/>
          <w:lang w:val="en-US"/>
        </w:rPr>
        <w:t>behaviour</w:t>
      </w:r>
      <w:proofErr w:type="spellEnd"/>
      <w:r w:rsidRPr="001B3C25">
        <w:rPr>
          <w:rFonts w:ascii="Times New Roman" w:hAnsi="Times New Roman" w:cs="Trebuchet MS"/>
          <w:lang w:val="en-US"/>
        </w:rPr>
        <w:t xml:space="preserve">, wellbeing and understanding of healthy, positive relationships. Children who witness domestic abuse are at risk of significant harm and staff are alert to the signs and symptoms of a child suffering or witnessing domestic abuse (See Appendix 5). </w:t>
      </w:r>
    </w:p>
    <w:p xmlns:wp14="http://schemas.microsoft.com/office/word/2010/wordml" w:rsidRPr="001B3C25" w:rsidR="00297C50" w:rsidP="00297C50" w:rsidRDefault="00297C50" w14:paraId="0E27B00A" wp14:textId="77777777">
      <w:pPr>
        <w:widowControl w:val="0"/>
        <w:autoSpaceDE w:val="0"/>
        <w:autoSpaceDN w:val="0"/>
        <w:adjustRightInd w:val="0"/>
        <w:rPr>
          <w:rFonts w:ascii="Times New Roman" w:hAnsi="Times New Roman" w:cs="Times"/>
          <w:lang w:val="en-US"/>
        </w:rPr>
      </w:pPr>
    </w:p>
    <w:p xmlns:wp14="http://schemas.microsoft.com/office/word/2010/wordml" w:rsidRPr="001B3C25" w:rsidR="00297C50" w:rsidP="00297C50" w:rsidRDefault="00297C50" w14:paraId="60061E4C" wp14:textId="77777777">
      <w:pPr>
        <w:widowControl w:val="0"/>
        <w:autoSpaceDE w:val="0"/>
        <w:autoSpaceDN w:val="0"/>
        <w:adjustRightInd w:val="0"/>
        <w:rPr>
          <w:rFonts w:ascii="Times New Roman" w:hAnsi="Times New Roman" w:cs="Times"/>
          <w:lang w:val="en-US"/>
        </w:rPr>
      </w:pPr>
    </w:p>
    <w:p xmlns:wp14="http://schemas.microsoft.com/office/word/2010/wordml" w:rsidRPr="001B3C25" w:rsidR="00297C50" w:rsidP="00297C50" w:rsidRDefault="001D61D0" w14:paraId="44EAFD9C" wp14:textId="77777777">
      <w:pPr>
        <w:widowControl w:val="0"/>
        <w:autoSpaceDE w:val="0"/>
        <w:autoSpaceDN w:val="0"/>
        <w:adjustRightInd w:val="0"/>
        <w:rPr>
          <w:rFonts w:ascii="Times New Roman" w:hAnsi="Times New Roman" w:cs="Times"/>
          <w:lang w:val="en-US"/>
        </w:rPr>
      </w:pPr>
      <w:r w:rsidRPr="001B3C25">
        <w:rPr>
          <w:rFonts w:ascii="Times New Roman" w:hAnsi="Times New Roman" w:cs="Times"/>
          <w:noProof/>
          <w:lang w:val="en-US"/>
        </w:rPr>
        <w:drawing>
          <wp:inline xmlns:wp14="http://schemas.microsoft.com/office/word/2010/wordprocessingDrawing" distT="0" distB="0" distL="0" distR="0" wp14:anchorId="0FF421BC" wp14:editId="7777777">
            <wp:extent cx="22225" cy="22225"/>
            <wp:effectExtent l="0" t="0" r="0" b="0"/>
            <wp:docPr id="2" name="Pictur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25" cy="22225"/>
                    </a:xfrm>
                    <a:prstGeom prst="rect">
                      <a:avLst/>
                    </a:prstGeom>
                    <a:noFill/>
                    <a:ln>
                      <a:noFill/>
                    </a:ln>
                  </pic:spPr>
                </pic:pic>
              </a:graphicData>
            </a:graphic>
          </wp:inline>
        </w:drawing>
      </w:r>
    </w:p>
    <w:p xmlns:wp14="http://schemas.microsoft.com/office/word/2010/wordml" w:rsidRPr="001B3C25" w:rsidR="00297C50" w:rsidP="00297C50" w:rsidRDefault="00297C50" w14:paraId="7AE2013B" wp14:textId="77777777">
      <w:pPr>
        <w:widowControl w:val="0"/>
        <w:autoSpaceDE w:val="0"/>
        <w:autoSpaceDN w:val="0"/>
        <w:adjustRightInd w:val="0"/>
        <w:spacing w:after="240"/>
        <w:rPr>
          <w:rFonts w:ascii="Times New Roman" w:hAnsi="Times New Roman" w:cs="Times"/>
          <w:lang w:val="en-US"/>
        </w:rPr>
      </w:pPr>
      <w:r w:rsidRPr="001B3C25">
        <w:rPr>
          <w:rFonts w:ascii="Times New Roman" w:hAnsi="Times New Roman" w:cs="Trebuchet MS"/>
          <w:b/>
          <w:bCs/>
          <w:color w:val="0C1A30"/>
          <w:lang w:val="en-US"/>
        </w:rPr>
        <w:t>14. Child Sexual Exploitation (CSE)</w:t>
      </w:r>
    </w:p>
    <w:p xmlns:wp14="http://schemas.microsoft.com/office/word/2010/wordml" w:rsidRPr="001B3C25" w:rsidR="00297C50" w:rsidP="00F34D90" w:rsidRDefault="00297C50" w14:paraId="6BF30098"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More information and the indicators of CSE is set out in appendix 3. CSE can happen online and offline and all staff should be aware of the link between online safety and vulnerability to CSE. </w:t>
      </w:r>
    </w:p>
    <w:p xmlns:wp14="http://schemas.microsoft.com/office/word/2010/wordml" w:rsidRPr="001B3C25" w:rsidR="00297C50" w:rsidP="00F34D90" w:rsidRDefault="00297C50" w14:paraId="50457AE4"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Any concerns that a child is being or is at risk of being sexually exploited should be passed without </w:t>
      </w:r>
      <w:r w:rsidRPr="001B3C25" w:rsidR="00F34D90">
        <w:rPr>
          <w:rFonts w:ascii="Times New Roman" w:hAnsi="Times New Roman" w:cs="Trebuchet MS"/>
          <w:lang w:val="en-US"/>
        </w:rPr>
        <w:t xml:space="preserve">delay to the DSL. </w:t>
      </w:r>
      <w:proofErr w:type="spellStart"/>
      <w:r w:rsidRPr="001B3C25" w:rsidR="00F34D90">
        <w:rPr>
          <w:rFonts w:ascii="Times New Roman" w:hAnsi="Times New Roman" w:cs="Trebuchet MS"/>
          <w:lang w:val="en-US"/>
        </w:rPr>
        <w:t>Colours</w:t>
      </w:r>
      <w:proofErr w:type="spellEnd"/>
      <w:r w:rsidRPr="001B3C25" w:rsidR="00F34D90">
        <w:rPr>
          <w:rFonts w:ascii="Times New Roman" w:hAnsi="Times New Roman" w:cs="Trebuchet MS"/>
          <w:lang w:val="en-US"/>
        </w:rPr>
        <w:t xml:space="preserve"> Academy</w:t>
      </w:r>
      <w:r w:rsidRPr="001B3C25">
        <w:rPr>
          <w:rFonts w:ascii="Times New Roman" w:hAnsi="Times New Roman" w:cs="Trebuchet MS"/>
          <w:lang w:val="en-US"/>
        </w:rPr>
        <w:t xml:space="preserve"> is aware there is a clear link between regular school absence/truanting and CSE. Staff should consider a child to be at potential CSE risk in the case of regular school absence/truanting and make reasonable enquiries with the child and parents to assess this risk. </w:t>
      </w:r>
    </w:p>
    <w:p xmlns:wp14="http://schemas.microsoft.com/office/word/2010/wordml" w:rsidRPr="001B3C25" w:rsidR="00297C50" w:rsidP="00F34D90" w:rsidRDefault="00F34D90" w14:paraId="601C9CB2" wp14:textId="77777777">
      <w:pPr>
        <w:widowControl w:val="0"/>
        <w:tabs>
          <w:tab w:val="left" w:pos="220"/>
          <w:tab w:val="left" w:pos="720"/>
        </w:tabs>
        <w:autoSpaceDE w:val="0"/>
        <w:autoSpaceDN w:val="0"/>
        <w:adjustRightInd w:val="0"/>
        <w:spacing w:after="240"/>
        <w:rPr>
          <w:rFonts w:ascii="Times New Roman" w:hAnsi="Times New Roman" w:cs="Times"/>
          <w:lang w:val="en-US"/>
        </w:rPr>
      </w:pPr>
      <w:proofErr w:type="spellStart"/>
      <w:r w:rsidRPr="001B3C25">
        <w:rPr>
          <w:rFonts w:ascii="Times New Roman" w:hAnsi="Times New Roman" w:cs="Trebuchet MS"/>
          <w:lang w:val="en-US"/>
        </w:rPr>
        <w:t>Colours</w:t>
      </w:r>
      <w:proofErr w:type="spellEnd"/>
      <w:r w:rsidRPr="001B3C25">
        <w:rPr>
          <w:rFonts w:ascii="Times New Roman" w:hAnsi="Times New Roman" w:cs="Trebuchet MS"/>
          <w:lang w:val="en-US"/>
        </w:rPr>
        <w:t xml:space="preserve"> Academy</w:t>
      </w:r>
      <w:r w:rsidRPr="001B3C25" w:rsidR="00297C50">
        <w:rPr>
          <w:rFonts w:ascii="Times New Roman" w:hAnsi="Times New Roman" w:cs="Trebuchet MS"/>
          <w:lang w:val="en-US"/>
        </w:rPr>
        <w:t xml:space="preserve"> is aware that a child often is not able to </w:t>
      </w:r>
      <w:proofErr w:type="spellStart"/>
      <w:r w:rsidRPr="001B3C25" w:rsidR="00297C50">
        <w:rPr>
          <w:rFonts w:ascii="Times New Roman" w:hAnsi="Times New Roman" w:cs="Trebuchet MS"/>
          <w:lang w:val="en-US"/>
        </w:rPr>
        <w:t>recognise</w:t>
      </w:r>
      <w:proofErr w:type="spellEnd"/>
      <w:r w:rsidRPr="001B3C25" w:rsidR="00297C50">
        <w:rPr>
          <w:rFonts w:ascii="Times New Roman" w:hAnsi="Times New Roman" w:cs="Trebuchet MS"/>
          <w:lang w:val="en-US"/>
        </w:rPr>
        <w:t xml:space="preserve"> the coercive nature of the abuse and does not see themselves as a victim. As a consequence the child may resent what they perceive as interference by staff. However, staff must act on their concerns as they would for any other type of abuse. </w:t>
      </w:r>
    </w:p>
    <w:p xmlns:wp14="http://schemas.microsoft.com/office/word/2010/wordml" w:rsidRPr="001B3C25" w:rsidR="00297C50" w:rsidP="00F34D90" w:rsidRDefault="00297C50" w14:paraId="0A6959E7"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 </w:t>
      </w:r>
    </w:p>
    <w:p xmlns:wp14="http://schemas.microsoft.com/office/word/2010/wordml" w:rsidRPr="001B3C25" w:rsidR="00297C50" w:rsidP="00297C50" w:rsidRDefault="00297C50" w14:paraId="164AF740" wp14:textId="77777777">
      <w:pPr>
        <w:widowControl w:val="0"/>
        <w:autoSpaceDE w:val="0"/>
        <w:autoSpaceDN w:val="0"/>
        <w:adjustRightInd w:val="0"/>
        <w:spacing w:after="240"/>
        <w:rPr>
          <w:rFonts w:ascii="Times New Roman" w:hAnsi="Times New Roman" w:cs="Times"/>
          <w:lang w:val="en-US"/>
        </w:rPr>
      </w:pPr>
      <w:r w:rsidRPr="001B3C25">
        <w:rPr>
          <w:rFonts w:ascii="Times New Roman" w:hAnsi="Times New Roman" w:cs="Trebuchet MS"/>
          <w:b/>
          <w:bCs/>
          <w:lang w:val="en-US"/>
        </w:rPr>
        <w:t>15. Female Genital Mutilation (FGM)</w:t>
      </w:r>
    </w:p>
    <w:p xmlns:wp14="http://schemas.microsoft.com/office/word/2010/wordml" w:rsidRPr="001B3C25" w:rsidR="00297C50" w:rsidP="00F34D90" w:rsidRDefault="00297C50" w14:paraId="4DCF53E4"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Female Genital Mutilation (FGM) is illegal in England and Wales under the FGM Act (2003). It is a form of child abuse and violence against women. A mandatory reporting duty requires teachers to report ‘known’ cases of FGM in under 18s, which are identified in the course of their professional work, to the police9. </w:t>
      </w:r>
    </w:p>
    <w:p xmlns:wp14="http://schemas.microsoft.com/office/word/2010/wordml" w:rsidRPr="001B3C25" w:rsidR="00297C50" w:rsidP="00F34D90" w:rsidRDefault="00297C50" w14:paraId="67543E0F"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The duty applies to all persons who are employed or engaged to carry out ‘teaching work’</w:t>
      </w:r>
      <w:r w:rsidRPr="001B3C25" w:rsidR="00D80DF0">
        <w:rPr>
          <w:rFonts w:ascii="Times New Roman" w:hAnsi="Times New Roman" w:cs="Trebuchet MS"/>
          <w:lang w:val="en-US"/>
        </w:rPr>
        <w:t xml:space="preserve"> in the academy</w:t>
      </w:r>
      <w:r w:rsidRPr="001B3C25">
        <w:rPr>
          <w:rFonts w:ascii="Times New Roman" w:hAnsi="Times New Roman" w:cs="Trebuchet MS"/>
          <w:lang w:val="en-US"/>
        </w:rPr>
        <w:t xml:space="preserve">, whether or not they have qualified teacher status. The duty applies to the individual who becomes aware of the case to make a report. It should not be transferred to the Designated Safeguarding Lead, however the DSL should be informed. </w:t>
      </w:r>
    </w:p>
    <w:p xmlns:wp14="http://schemas.microsoft.com/office/word/2010/wordml" w:rsidRPr="001B3C25" w:rsidR="00297C50" w:rsidP="00F34D90" w:rsidRDefault="00297C50" w14:paraId="411B4F89"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labour or birth, the teacher should personally make a report to the police force in which the girl resides by calling 101. The report should be made by the close of the next working day. </w:t>
      </w:r>
    </w:p>
    <w:p xmlns:wp14="http://schemas.microsoft.com/office/word/2010/wordml" w:rsidRPr="001B3C25" w:rsidR="00F34D90" w:rsidP="00297C50" w:rsidRDefault="00297C50" w14:paraId="63D43141" wp14:textId="77777777">
      <w:pPr>
        <w:widowControl w:val="0"/>
        <w:autoSpaceDE w:val="0"/>
        <w:autoSpaceDN w:val="0"/>
        <w:adjustRightInd w:val="0"/>
        <w:spacing w:after="240"/>
        <w:rPr>
          <w:rFonts w:ascii="Times New Roman" w:hAnsi="Times New Roman" w:cs="Arial"/>
          <w:position w:val="8"/>
          <w:lang w:val="en-US"/>
        </w:rPr>
      </w:pPr>
      <w:r w:rsidRPr="001B3C25">
        <w:rPr>
          <w:rFonts w:ascii="Times New Roman" w:hAnsi="Times New Roman" w:cs="Arial"/>
          <w:color w:val="0000FF"/>
          <w:lang w:val="en-US"/>
        </w:rPr>
        <w:t>www.devonsafeguardingchildren.org/CSE </w:t>
      </w:r>
    </w:p>
    <w:p xmlns:wp14="http://schemas.microsoft.com/office/word/2010/wordml" w:rsidRPr="001B3C25" w:rsidR="00297C50" w:rsidP="00297C50" w:rsidRDefault="00297C50" w14:paraId="18650546" wp14:textId="77777777">
      <w:pPr>
        <w:widowControl w:val="0"/>
        <w:autoSpaceDE w:val="0"/>
        <w:autoSpaceDN w:val="0"/>
        <w:adjustRightInd w:val="0"/>
        <w:spacing w:after="240"/>
        <w:rPr>
          <w:rFonts w:ascii="Times New Roman" w:hAnsi="Times New Roman" w:cs="Times"/>
          <w:lang w:val="en-US"/>
        </w:rPr>
      </w:pPr>
      <w:r w:rsidRPr="001B3C25">
        <w:rPr>
          <w:rFonts w:ascii="Times New Roman" w:hAnsi="Times New Roman" w:cs="Arial"/>
          <w:color w:val="0000FF"/>
          <w:lang w:val="en-US"/>
        </w:rPr>
        <w:lastRenderedPageBreak/>
        <w:t>https://www.gov.uk/government/publications/mandatory-reporting-of-female-genital-mutilation-procedural- information</w:t>
      </w:r>
    </w:p>
    <w:p xmlns:wp14="http://schemas.microsoft.com/office/word/2010/wordml" w:rsidRPr="001B3C25" w:rsidR="00297C50" w:rsidP="00F34D90" w:rsidRDefault="00F34D90" w14:paraId="101EC06C"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Academy</w:t>
      </w:r>
      <w:r w:rsidRPr="001B3C25" w:rsidR="00297C50">
        <w:rPr>
          <w:rFonts w:ascii="Times New Roman" w:hAnsi="Times New Roman" w:cs="Trebuchet MS"/>
          <w:lang w:val="en-US"/>
        </w:rPr>
        <w:t xml:space="preserve"> staff are trained to be aware of risk indicators of FGM which are set out in Appendix 4. Staff should be particularly alert to suspicions or concerns expressed by female pupils about going on a long holiday during the summer vacation period. There should also be consideration of potential risk to other girls in the family and practicing community. </w:t>
      </w:r>
    </w:p>
    <w:p xmlns:wp14="http://schemas.microsoft.com/office/word/2010/wordml" w:rsidRPr="001B3C25" w:rsidR="00297C50" w:rsidP="00F34D90" w:rsidRDefault="00297C50" w14:paraId="296688DC"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Where there is a risk to life or likelihood of serious immediate harm the teacher should report the case immediately to the police, including </w:t>
      </w:r>
      <w:proofErr w:type="spellStart"/>
      <w:r w:rsidRPr="001B3C25">
        <w:rPr>
          <w:rFonts w:ascii="Times New Roman" w:hAnsi="Times New Roman" w:cs="Trebuchet MS"/>
          <w:lang w:val="en-US"/>
        </w:rPr>
        <w:t>dialling</w:t>
      </w:r>
      <w:proofErr w:type="spellEnd"/>
      <w:r w:rsidRPr="001B3C25">
        <w:rPr>
          <w:rFonts w:ascii="Times New Roman" w:hAnsi="Times New Roman" w:cs="Trebuchet MS"/>
          <w:lang w:val="en-US"/>
        </w:rPr>
        <w:t xml:space="preserve"> 999 if appropriate. </w:t>
      </w:r>
    </w:p>
    <w:p xmlns:wp14="http://schemas.microsoft.com/office/word/2010/wordml" w:rsidRPr="001B3C25" w:rsidR="00297C50" w:rsidP="00F34D90" w:rsidRDefault="00297C50" w14:paraId="25159839"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There are no circumstances in which a teacher or other member of staff should examine a girl. </w:t>
      </w:r>
    </w:p>
    <w:p xmlns:wp14="http://schemas.microsoft.com/office/word/2010/wordml" w:rsidRPr="001B3C25" w:rsidR="00297C50" w:rsidP="00297C50" w:rsidRDefault="00297C50" w14:paraId="1BD99190" wp14:textId="77777777">
      <w:pPr>
        <w:widowControl w:val="0"/>
        <w:autoSpaceDE w:val="0"/>
        <w:autoSpaceDN w:val="0"/>
        <w:adjustRightInd w:val="0"/>
        <w:spacing w:after="240"/>
        <w:rPr>
          <w:rFonts w:ascii="Times New Roman" w:hAnsi="Times New Roman" w:cs="Times"/>
          <w:lang w:val="en-US"/>
        </w:rPr>
      </w:pPr>
      <w:r w:rsidRPr="001B3C25">
        <w:rPr>
          <w:rFonts w:ascii="Times New Roman" w:hAnsi="Times New Roman" w:cs="Trebuchet MS"/>
          <w:b/>
          <w:bCs/>
          <w:color w:val="0C1A30"/>
          <w:lang w:val="en-US"/>
        </w:rPr>
        <w:t>16. Forced Marriage</w:t>
      </w:r>
    </w:p>
    <w:p xmlns:wp14="http://schemas.microsoft.com/office/word/2010/wordml" w:rsidRPr="001B3C25" w:rsidR="00297C50" w:rsidP="00F34D90" w:rsidRDefault="00297C50" w14:paraId="6848B61A"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A forced marriage is a marriage in which one or both people do not (or in cases of people with learning disabilities cannot) consent to the marriage but are coerced into it. Coercion may include physical, psychological, financial, sexual and emotional pressure. It may also involve physical or sexual violence and abuse. </w:t>
      </w:r>
    </w:p>
    <w:p xmlns:wp14="http://schemas.microsoft.com/office/word/2010/wordml" w:rsidRPr="001B3C25" w:rsidR="00297C50" w:rsidP="00F34D90" w:rsidRDefault="00297C50" w14:paraId="15EA029B"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Forced marriage is an appalling and indefensible practice and is </w:t>
      </w:r>
      <w:proofErr w:type="spellStart"/>
      <w:r w:rsidRPr="001B3C25">
        <w:rPr>
          <w:rFonts w:ascii="Times New Roman" w:hAnsi="Times New Roman" w:cs="Trebuchet MS"/>
          <w:lang w:val="en-US"/>
        </w:rPr>
        <w:t>recognised</w:t>
      </w:r>
      <w:proofErr w:type="spellEnd"/>
      <w:r w:rsidRPr="001B3C25">
        <w:rPr>
          <w:rFonts w:ascii="Times New Roman" w:hAnsi="Times New Roman" w:cs="Trebuchet MS"/>
          <w:lang w:val="en-US"/>
        </w:rPr>
        <w:t xml:space="preserve"> in the UK as a form of violence against women and men, domestic/child abuse and a serious abuse of human rights. Since June 2014 forcing someone to marry has become a criminal offence in England and Wales under the Anti-Social </w:t>
      </w:r>
      <w:proofErr w:type="spellStart"/>
      <w:r w:rsidRPr="001B3C25">
        <w:rPr>
          <w:rFonts w:ascii="Times New Roman" w:hAnsi="Times New Roman" w:cs="Trebuchet MS"/>
          <w:lang w:val="en-US"/>
        </w:rPr>
        <w:t>Behaviour</w:t>
      </w:r>
      <w:proofErr w:type="spellEnd"/>
      <w:r w:rsidRPr="001B3C25">
        <w:rPr>
          <w:rFonts w:ascii="Times New Roman" w:hAnsi="Times New Roman" w:cs="Trebuchet MS"/>
          <w:lang w:val="en-US"/>
        </w:rPr>
        <w:t xml:space="preserve">, Crime and Policing Act 2014. </w:t>
      </w:r>
    </w:p>
    <w:p xmlns:wp14="http://schemas.microsoft.com/office/word/2010/wordml" w:rsidRPr="001B3C25" w:rsidR="00297C50" w:rsidP="00F34D90" w:rsidRDefault="00297C50" w14:paraId="597D2C6F"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A forced marriage is not the same as an arranged marriage which is common in several cultures. The families of both spouses take a leading role in arranging the marriage but the choice of whether or not to accept the arrangement remains with the prospective spouses. </w:t>
      </w:r>
    </w:p>
    <w:p xmlns:wp14="http://schemas.microsoft.com/office/word/2010/wordml" w:rsidRPr="001B3C25" w:rsidR="00297C50" w:rsidP="00F34D90" w:rsidRDefault="00D80DF0" w14:paraId="350B90B5"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Academy</w:t>
      </w:r>
      <w:r w:rsidRPr="001B3C25" w:rsidR="00297C50">
        <w:rPr>
          <w:rFonts w:ascii="Times New Roman" w:hAnsi="Times New Roman" w:cs="Trebuchet MS"/>
          <w:lang w:val="en-US"/>
        </w:rPr>
        <w:t xml:space="preserve"> staff should never attempt to intervene directly as a school or through a third party. Contact should be made with MASH </w:t>
      </w:r>
    </w:p>
    <w:p xmlns:wp14="http://schemas.microsoft.com/office/word/2010/wordml" w:rsidRPr="001B3C25" w:rsidR="00297C50" w:rsidP="00297C50" w:rsidRDefault="00297C50" w14:paraId="222539FE" wp14:textId="77777777">
      <w:pPr>
        <w:widowControl w:val="0"/>
        <w:autoSpaceDE w:val="0"/>
        <w:autoSpaceDN w:val="0"/>
        <w:adjustRightInd w:val="0"/>
        <w:spacing w:after="240"/>
        <w:rPr>
          <w:rFonts w:ascii="Times New Roman" w:hAnsi="Times New Roman" w:cs="Times"/>
          <w:lang w:val="en-US"/>
        </w:rPr>
      </w:pPr>
      <w:r w:rsidRPr="001B3C25">
        <w:rPr>
          <w:rFonts w:ascii="Times New Roman" w:hAnsi="Times New Roman" w:cs="Trebuchet MS"/>
          <w:b/>
          <w:bCs/>
          <w:color w:val="0C1A30"/>
          <w:lang w:val="en-US"/>
        </w:rPr>
        <w:t xml:space="preserve">17. </w:t>
      </w:r>
      <w:proofErr w:type="spellStart"/>
      <w:r w:rsidRPr="001B3C25">
        <w:rPr>
          <w:rFonts w:ascii="Times New Roman" w:hAnsi="Times New Roman" w:cs="Trebuchet MS"/>
          <w:b/>
          <w:bCs/>
          <w:color w:val="0C1A30"/>
          <w:lang w:val="en-US"/>
        </w:rPr>
        <w:t>Honour-based</w:t>
      </w:r>
      <w:proofErr w:type="spellEnd"/>
      <w:r w:rsidRPr="001B3C25">
        <w:rPr>
          <w:rFonts w:ascii="Times New Roman" w:hAnsi="Times New Roman" w:cs="Trebuchet MS"/>
          <w:b/>
          <w:bCs/>
          <w:color w:val="0C1A30"/>
          <w:lang w:val="en-US"/>
        </w:rPr>
        <w:t xml:space="preserve"> Violence</w:t>
      </w:r>
    </w:p>
    <w:p xmlns:wp14="http://schemas.microsoft.com/office/word/2010/wordml" w:rsidRPr="001B3C25" w:rsidR="00297C50" w:rsidP="00F34D90" w:rsidRDefault="00297C50" w14:paraId="099065D2" wp14:textId="77777777">
      <w:pPr>
        <w:widowControl w:val="0"/>
        <w:tabs>
          <w:tab w:val="left" w:pos="220"/>
          <w:tab w:val="left" w:pos="720"/>
        </w:tabs>
        <w:autoSpaceDE w:val="0"/>
        <w:autoSpaceDN w:val="0"/>
        <w:adjustRightInd w:val="0"/>
        <w:spacing w:after="240"/>
        <w:rPr>
          <w:rFonts w:ascii="Times New Roman" w:hAnsi="Times New Roman" w:cs="Times"/>
          <w:lang w:val="en-US"/>
        </w:rPr>
      </w:pPr>
      <w:proofErr w:type="spellStart"/>
      <w:r w:rsidRPr="001B3C25">
        <w:rPr>
          <w:rFonts w:ascii="Times New Roman" w:hAnsi="Times New Roman" w:cs="Trebuchet MS"/>
          <w:lang w:val="en-US"/>
        </w:rPr>
        <w:t>Honour</w:t>
      </w:r>
      <w:proofErr w:type="spellEnd"/>
      <w:r w:rsidRPr="001B3C25">
        <w:rPr>
          <w:rFonts w:ascii="Times New Roman" w:hAnsi="Times New Roman" w:cs="Trebuchet MS"/>
          <w:lang w:val="en-US"/>
        </w:rPr>
        <w:t xml:space="preserve"> based violence (HBV) can be described as a collection of practices, which are used to control </w:t>
      </w:r>
      <w:proofErr w:type="spellStart"/>
      <w:r w:rsidRPr="001B3C25">
        <w:rPr>
          <w:rFonts w:ascii="Times New Roman" w:hAnsi="Times New Roman" w:cs="Trebuchet MS"/>
          <w:lang w:val="en-US"/>
        </w:rPr>
        <w:t>behaviour</w:t>
      </w:r>
      <w:proofErr w:type="spellEnd"/>
      <w:r w:rsidRPr="001B3C25">
        <w:rPr>
          <w:rFonts w:ascii="Times New Roman" w:hAnsi="Times New Roman" w:cs="Trebuchet MS"/>
          <w:lang w:val="en-US"/>
        </w:rPr>
        <w:t xml:space="preserve"> within families or other social groups to protect perceived cultural and religious beliefs and/or </w:t>
      </w:r>
      <w:proofErr w:type="spellStart"/>
      <w:r w:rsidRPr="001B3C25">
        <w:rPr>
          <w:rFonts w:ascii="Times New Roman" w:hAnsi="Times New Roman" w:cs="Trebuchet MS"/>
          <w:lang w:val="en-US"/>
        </w:rPr>
        <w:t>honour</w:t>
      </w:r>
      <w:proofErr w:type="spellEnd"/>
      <w:r w:rsidRPr="001B3C25">
        <w:rPr>
          <w:rFonts w:ascii="Times New Roman" w:hAnsi="Times New Roman" w:cs="Trebuchet MS"/>
          <w:lang w:val="en-US"/>
        </w:rPr>
        <w:t xml:space="preserve">. Such violence can occur when perpetrators perceive that a relative has shamed the family and/or community by breaking their </w:t>
      </w:r>
      <w:proofErr w:type="spellStart"/>
      <w:r w:rsidRPr="001B3C25">
        <w:rPr>
          <w:rFonts w:ascii="Times New Roman" w:hAnsi="Times New Roman" w:cs="Trebuchet MS"/>
          <w:lang w:val="en-US"/>
        </w:rPr>
        <w:t>honour</w:t>
      </w:r>
      <w:proofErr w:type="spellEnd"/>
      <w:r w:rsidRPr="001B3C25">
        <w:rPr>
          <w:rFonts w:ascii="Times New Roman" w:hAnsi="Times New Roman" w:cs="Trebuchet MS"/>
          <w:lang w:val="en-US"/>
        </w:rPr>
        <w:t xml:space="preserve"> code. </w:t>
      </w:r>
    </w:p>
    <w:p xmlns:wp14="http://schemas.microsoft.com/office/word/2010/wordml" w:rsidRPr="001B3C25" w:rsidR="00297C50" w:rsidP="00F34D90" w:rsidRDefault="00297C50" w14:paraId="3547721A" wp14:textId="77777777">
      <w:pPr>
        <w:widowControl w:val="0"/>
        <w:tabs>
          <w:tab w:val="left" w:pos="220"/>
          <w:tab w:val="left" w:pos="720"/>
        </w:tabs>
        <w:autoSpaceDE w:val="0"/>
        <w:autoSpaceDN w:val="0"/>
        <w:adjustRightInd w:val="0"/>
        <w:spacing w:after="240"/>
        <w:rPr>
          <w:rFonts w:ascii="Times New Roman" w:hAnsi="Times New Roman" w:cs="Times"/>
          <w:lang w:val="en-US"/>
        </w:rPr>
      </w:pPr>
      <w:proofErr w:type="spellStart"/>
      <w:r w:rsidRPr="001B3C25">
        <w:rPr>
          <w:rFonts w:ascii="Times New Roman" w:hAnsi="Times New Roman" w:cs="Trebuchet MS"/>
          <w:lang w:val="en-US"/>
        </w:rPr>
        <w:t>Honour</w:t>
      </w:r>
      <w:proofErr w:type="spellEnd"/>
      <w:r w:rsidRPr="001B3C25">
        <w:rPr>
          <w:rFonts w:ascii="Times New Roman" w:hAnsi="Times New Roman" w:cs="Trebuchet MS"/>
          <w:lang w:val="en-US"/>
        </w:rPr>
        <w:t xml:space="preserve"> based violence might be committed against people who; </w:t>
      </w:r>
    </w:p>
    <w:p xmlns:wp14="http://schemas.microsoft.com/office/word/2010/wordml" w:rsidRPr="001B3C25" w:rsidR="00297C50" w:rsidP="00F34D90" w:rsidRDefault="00297C50" w14:paraId="04CF8656"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become involved with a boyfriend or girlfriend from a different culture or religion; </w:t>
      </w:r>
    </w:p>
    <w:p xmlns:wp14="http://schemas.microsoft.com/office/word/2010/wordml" w:rsidRPr="001B3C25" w:rsidR="00297C50" w:rsidP="00F34D90" w:rsidRDefault="00297C50" w14:paraId="1EDDFF2C"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want to get out of an arranged marriage; </w:t>
      </w:r>
    </w:p>
    <w:p xmlns:wp14="http://schemas.microsoft.com/office/word/2010/wordml" w:rsidRPr="001B3C25" w:rsidR="00297C50" w:rsidP="00F34D90" w:rsidRDefault="00297C50" w14:paraId="2AA04945"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lastRenderedPageBreak/>
        <w:t xml:space="preserve">want to get out of a forced marriage; </w:t>
      </w:r>
    </w:p>
    <w:p xmlns:wp14="http://schemas.microsoft.com/office/word/2010/wordml" w:rsidRPr="001B3C25" w:rsidR="00297C50" w:rsidP="00F34D90" w:rsidRDefault="00297C50" w14:paraId="049475DF"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wear clothes or take part in activities that might not be considered traditional </w:t>
      </w:r>
      <w:r w:rsidRPr="001B3C25">
        <w:rPr>
          <w:rFonts w:ascii="Times New Roman" w:hAnsi="Times New Roman" w:cs="Times"/>
          <w:lang w:val="en-US"/>
        </w:rPr>
        <w:t> </w:t>
      </w:r>
      <w:r w:rsidRPr="001B3C25">
        <w:rPr>
          <w:rFonts w:ascii="Times New Roman" w:hAnsi="Times New Roman" w:cs="Trebuchet MS"/>
          <w:lang w:val="en-US"/>
        </w:rPr>
        <w:t xml:space="preserve">within a particular culture. </w:t>
      </w:r>
    </w:p>
    <w:p xmlns:wp14="http://schemas.microsoft.com/office/word/2010/wordml" w:rsidRPr="001B3C25" w:rsidR="00297C50" w:rsidP="00F34D90" w:rsidRDefault="00297C50" w14:paraId="578C436B"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It is a violation of human rights and may be a form of domestic and/or sexual abuse. There is no, and cannot be, </w:t>
      </w:r>
      <w:proofErr w:type="spellStart"/>
      <w:r w:rsidRPr="001B3C25">
        <w:rPr>
          <w:rFonts w:ascii="Times New Roman" w:hAnsi="Times New Roman" w:cs="Trebuchet MS"/>
          <w:lang w:val="en-US"/>
        </w:rPr>
        <w:t>honour</w:t>
      </w:r>
      <w:proofErr w:type="spellEnd"/>
      <w:r w:rsidRPr="001B3C25">
        <w:rPr>
          <w:rFonts w:ascii="Times New Roman" w:hAnsi="Times New Roman" w:cs="Trebuchet MS"/>
          <w:lang w:val="en-US"/>
        </w:rPr>
        <w:t xml:space="preserve"> or justification for abusing the human rights of others. </w:t>
      </w:r>
    </w:p>
    <w:p xmlns:wp14="http://schemas.microsoft.com/office/word/2010/wordml" w:rsidRPr="001B3C25" w:rsidR="00297C50" w:rsidP="00297C50" w:rsidRDefault="00297C50" w14:paraId="7114B2E5" wp14:textId="77777777">
      <w:pPr>
        <w:widowControl w:val="0"/>
        <w:autoSpaceDE w:val="0"/>
        <w:autoSpaceDN w:val="0"/>
        <w:adjustRightInd w:val="0"/>
        <w:spacing w:after="240"/>
        <w:rPr>
          <w:rFonts w:ascii="Times New Roman" w:hAnsi="Times New Roman" w:cs="Times"/>
          <w:lang w:val="en-US"/>
        </w:rPr>
      </w:pPr>
      <w:r w:rsidRPr="001B3C25">
        <w:rPr>
          <w:rFonts w:ascii="Times New Roman" w:hAnsi="Times New Roman" w:cs="Trebuchet MS"/>
          <w:b/>
          <w:bCs/>
          <w:color w:val="0C1A30"/>
          <w:lang w:val="en-US"/>
        </w:rPr>
        <w:t>18. One Chance Rule</w:t>
      </w:r>
    </w:p>
    <w:p xmlns:wp14="http://schemas.microsoft.com/office/word/2010/wordml" w:rsidRPr="001B3C25" w:rsidR="00297C50" w:rsidP="00F34D90" w:rsidRDefault="00297C50" w14:paraId="354AE399"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All staff are aware of the ‘One Chance’ Rule’ in relation to forced marriage, FGM and HBV. Staff </w:t>
      </w:r>
      <w:proofErr w:type="spellStart"/>
      <w:r w:rsidRPr="001B3C25">
        <w:rPr>
          <w:rFonts w:ascii="Times New Roman" w:hAnsi="Times New Roman" w:cs="Trebuchet MS"/>
          <w:lang w:val="en-US"/>
        </w:rPr>
        <w:t>recognise</w:t>
      </w:r>
      <w:proofErr w:type="spellEnd"/>
      <w:r w:rsidRPr="001B3C25">
        <w:rPr>
          <w:rFonts w:ascii="Times New Roman" w:hAnsi="Times New Roman" w:cs="Trebuchet MS"/>
          <w:lang w:val="en-US"/>
        </w:rPr>
        <w:t xml:space="preserve"> they may only have one chance’ to speak to a pupil who is a potential victim and have just one chance to save a life. </w:t>
      </w:r>
    </w:p>
    <w:p xmlns:wp14="http://schemas.microsoft.com/office/word/2010/wordml" w:rsidRPr="001B3C25" w:rsidR="00297C50" w:rsidP="00F34D90" w:rsidRDefault="00F34D90" w14:paraId="68774F99" wp14:textId="77777777">
      <w:pPr>
        <w:widowControl w:val="0"/>
        <w:tabs>
          <w:tab w:val="left" w:pos="220"/>
          <w:tab w:val="left" w:pos="720"/>
        </w:tabs>
        <w:autoSpaceDE w:val="0"/>
        <w:autoSpaceDN w:val="0"/>
        <w:adjustRightInd w:val="0"/>
        <w:spacing w:after="240"/>
        <w:rPr>
          <w:rFonts w:ascii="Times New Roman" w:hAnsi="Times New Roman" w:cs="Times"/>
          <w:lang w:val="en-US"/>
        </w:rPr>
      </w:pPr>
      <w:proofErr w:type="spellStart"/>
      <w:r w:rsidRPr="001B3C25">
        <w:rPr>
          <w:rFonts w:ascii="Times New Roman" w:hAnsi="Times New Roman" w:cs="Trebuchet MS"/>
          <w:lang w:val="en-US"/>
        </w:rPr>
        <w:t>Colours</w:t>
      </w:r>
      <w:proofErr w:type="spellEnd"/>
      <w:r w:rsidRPr="001B3C25">
        <w:rPr>
          <w:rFonts w:ascii="Times New Roman" w:hAnsi="Times New Roman" w:cs="Trebuchet MS"/>
          <w:lang w:val="en-US"/>
        </w:rPr>
        <w:t xml:space="preserve"> Academy</w:t>
      </w:r>
      <w:r w:rsidRPr="001B3C25" w:rsidR="00297C50">
        <w:rPr>
          <w:rFonts w:ascii="Times New Roman" w:hAnsi="Times New Roman" w:cs="Trebuchet MS"/>
          <w:lang w:val="en-US"/>
        </w:rPr>
        <w:t xml:space="preserve"> are aware that if the victim is not offered support following disclosure that the ‘One Chance’ opportunity may be lost. Therefore, all staff are aware of their responsibilities and obligations when they become aware of potential forced marriage, FGM and HBV cases. </w:t>
      </w:r>
    </w:p>
    <w:p xmlns:wp14="http://schemas.microsoft.com/office/word/2010/wordml" w:rsidRPr="001B3C25" w:rsidR="00297C50" w:rsidP="00297C50" w:rsidRDefault="00297C50" w14:paraId="4B94D5A5" wp14:textId="77777777">
      <w:pPr>
        <w:widowControl w:val="0"/>
        <w:autoSpaceDE w:val="0"/>
        <w:autoSpaceDN w:val="0"/>
        <w:adjustRightInd w:val="0"/>
        <w:rPr>
          <w:rFonts w:ascii="Times New Roman" w:hAnsi="Times New Roman" w:cs="Times"/>
          <w:lang w:val="en-US"/>
        </w:rPr>
      </w:pPr>
    </w:p>
    <w:p xmlns:wp14="http://schemas.microsoft.com/office/word/2010/wordml" w:rsidRPr="001B3C25" w:rsidR="00297C50" w:rsidP="00297C50" w:rsidRDefault="00297C50" w14:paraId="1D11847E" wp14:textId="77777777">
      <w:pPr>
        <w:widowControl w:val="0"/>
        <w:autoSpaceDE w:val="0"/>
        <w:autoSpaceDN w:val="0"/>
        <w:adjustRightInd w:val="0"/>
        <w:spacing w:after="240"/>
        <w:rPr>
          <w:rFonts w:ascii="Times New Roman" w:hAnsi="Times New Roman" w:cs="Times"/>
          <w:lang w:val="en-US"/>
        </w:rPr>
      </w:pPr>
      <w:r w:rsidRPr="001B3C25">
        <w:rPr>
          <w:rFonts w:ascii="Times New Roman" w:hAnsi="Times New Roman" w:cs="Trebuchet MS"/>
          <w:b/>
          <w:bCs/>
          <w:color w:val="0C1A30"/>
          <w:lang w:val="en-US"/>
        </w:rPr>
        <w:t>19. Private Fostering Arrangements</w:t>
      </w:r>
    </w:p>
    <w:p xmlns:wp14="http://schemas.microsoft.com/office/word/2010/wordml" w:rsidRPr="001B3C25" w:rsidR="00297C50" w:rsidP="00F34D90" w:rsidRDefault="00297C50" w14:paraId="2919D93C"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A private fostering arrangement occurs when someone other than a parent or close relative cares for a child for a period of 28 days or more, with the agreement of the child’s parents. It applies to children under the age of 16 or 18 if the child is disabled. Children looked after by the local authority or who are place in residential schools, children’s homes or hospitals are not considered to be privately fostered. </w:t>
      </w:r>
    </w:p>
    <w:p xmlns:wp14="http://schemas.microsoft.com/office/word/2010/wordml" w:rsidRPr="001B3C25" w:rsidR="00297C50" w:rsidP="00F34D90" w:rsidRDefault="00297C50" w14:paraId="05774FF3"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Private fostering occurs in all cultures, including British culture and children may be privately fostered at any age. </w:t>
      </w:r>
    </w:p>
    <w:p xmlns:wp14="http://schemas.microsoft.com/office/word/2010/wordml" w:rsidRPr="001B3C25" w:rsidR="00297C50" w:rsidP="00F34D90" w:rsidRDefault="00F34D90" w14:paraId="3D341F84" wp14:textId="77777777">
      <w:pPr>
        <w:widowControl w:val="0"/>
        <w:tabs>
          <w:tab w:val="left" w:pos="220"/>
          <w:tab w:val="left" w:pos="720"/>
        </w:tabs>
        <w:autoSpaceDE w:val="0"/>
        <w:autoSpaceDN w:val="0"/>
        <w:adjustRightInd w:val="0"/>
        <w:spacing w:after="240"/>
        <w:rPr>
          <w:rFonts w:ascii="Times New Roman" w:hAnsi="Times New Roman" w:cs="Times"/>
          <w:lang w:val="en-US"/>
        </w:rPr>
      </w:pPr>
      <w:proofErr w:type="spellStart"/>
      <w:r w:rsidRPr="001B3C25">
        <w:rPr>
          <w:rFonts w:ascii="Times New Roman" w:hAnsi="Times New Roman" w:cs="Trebuchet MS"/>
          <w:lang w:val="en-US"/>
        </w:rPr>
        <w:t>Colours</w:t>
      </w:r>
      <w:proofErr w:type="spellEnd"/>
      <w:r w:rsidRPr="001B3C25">
        <w:rPr>
          <w:rFonts w:ascii="Times New Roman" w:hAnsi="Times New Roman" w:cs="Trebuchet MS"/>
          <w:lang w:val="en-US"/>
        </w:rPr>
        <w:t xml:space="preserve"> Academy</w:t>
      </w:r>
      <w:r w:rsidRPr="001B3C25" w:rsidR="00297C50">
        <w:rPr>
          <w:rFonts w:ascii="Times New Roman" w:hAnsi="Times New Roman" w:cs="Trebuchet MS"/>
          <w:lang w:val="en-US"/>
        </w:rPr>
        <w:t xml:space="preserve"> </w:t>
      </w:r>
      <w:proofErr w:type="spellStart"/>
      <w:r w:rsidRPr="001B3C25" w:rsidR="00297C50">
        <w:rPr>
          <w:rFonts w:ascii="Times New Roman" w:hAnsi="Times New Roman" w:cs="Trebuchet MS"/>
          <w:lang w:val="en-US"/>
        </w:rPr>
        <w:t>recognise</w:t>
      </w:r>
      <w:proofErr w:type="spellEnd"/>
      <w:r w:rsidRPr="001B3C25" w:rsidR="00297C50">
        <w:rPr>
          <w:rFonts w:ascii="Times New Roman" w:hAnsi="Times New Roman" w:cs="Trebuchet MS"/>
          <w:lang w:val="en-US"/>
        </w:rPr>
        <w:t xml:space="preserve"> that most privately fostered children remain safe and well but are aware that safeguarding concerns have been raised in some cases. Therefore, all staff are alert to possible safeguarding issues, including the possibility that the child has been trafficked into the country. </w:t>
      </w:r>
    </w:p>
    <w:p xmlns:wp14="http://schemas.microsoft.com/office/word/2010/wordml" w:rsidRPr="001B3C25" w:rsidR="00297C50" w:rsidP="00F34D90" w:rsidRDefault="00297C50" w14:paraId="47C7DE29"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By law, a parent, private foster carer or other persons involved in making a private fostering arrangement must notify children’s services as soon as possible. However, where a member of staff becomes aware that a pupil may be in a private fostering arrangement they will raise this will the DSL and the DSL will notify MASH of the circumstances. </w:t>
      </w:r>
    </w:p>
    <w:p xmlns:wp14="http://schemas.microsoft.com/office/word/2010/wordml" w:rsidRPr="001B3C25" w:rsidR="00297C50" w:rsidP="00297C50" w:rsidRDefault="00297C50" w14:paraId="67121406" wp14:textId="77777777">
      <w:pPr>
        <w:widowControl w:val="0"/>
        <w:autoSpaceDE w:val="0"/>
        <w:autoSpaceDN w:val="0"/>
        <w:adjustRightInd w:val="0"/>
        <w:spacing w:after="240"/>
        <w:rPr>
          <w:rFonts w:ascii="Times New Roman" w:hAnsi="Times New Roman" w:cs="Times"/>
          <w:lang w:val="en-US"/>
        </w:rPr>
      </w:pPr>
      <w:r w:rsidRPr="001B3C25">
        <w:rPr>
          <w:rFonts w:ascii="Times New Roman" w:hAnsi="Times New Roman" w:cs="Trebuchet MS"/>
          <w:b/>
          <w:bCs/>
          <w:color w:val="0C1A30"/>
          <w:lang w:val="en-US"/>
        </w:rPr>
        <w:t>20. Looked After Children</w:t>
      </w:r>
    </w:p>
    <w:p xmlns:wp14="http://schemas.microsoft.com/office/word/2010/wordml" w:rsidRPr="001B3C25" w:rsidR="00297C50" w:rsidP="00F34D90" w:rsidRDefault="00297C50" w14:paraId="7FFD8F69"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The most common reason for children becoming looked after is as a result of a</w:t>
      </w:r>
      <w:r w:rsidRPr="001B3C25" w:rsidR="002078A9">
        <w:rPr>
          <w:rFonts w:ascii="Times New Roman" w:hAnsi="Times New Roman" w:cs="Trebuchet MS"/>
          <w:lang w:val="en-US"/>
        </w:rPr>
        <w:t xml:space="preserve">buse and neglect. </w:t>
      </w:r>
      <w:proofErr w:type="spellStart"/>
      <w:r w:rsidRPr="001B3C25" w:rsidR="002078A9">
        <w:rPr>
          <w:rFonts w:ascii="Times New Roman" w:hAnsi="Times New Roman" w:cs="Trebuchet MS"/>
          <w:lang w:val="en-US"/>
        </w:rPr>
        <w:t>Colours</w:t>
      </w:r>
      <w:proofErr w:type="spellEnd"/>
      <w:r w:rsidRPr="001B3C25" w:rsidR="002078A9">
        <w:rPr>
          <w:rFonts w:ascii="Times New Roman" w:hAnsi="Times New Roman" w:cs="Trebuchet MS"/>
          <w:lang w:val="en-US"/>
        </w:rPr>
        <w:t xml:space="preserve"> Academy</w:t>
      </w:r>
      <w:r w:rsidRPr="001B3C25">
        <w:rPr>
          <w:rFonts w:ascii="Times New Roman" w:hAnsi="Times New Roman" w:cs="Trebuchet MS"/>
          <w:lang w:val="en-US"/>
        </w:rPr>
        <w:t xml:space="preserve"> ensures that staff have the necessary skills and understanding to keep looked after children safe. Appropriate staff have information about a child’s looked after legal status and care arrangements, including the level of authority delegated </w:t>
      </w:r>
      <w:r w:rsidRPr="001B3C25">
        <w:rPr>
          <w:rFonts w:ascii="Times New Roman" w:hAnsi="Times New Roman" w:cs="Trebuchet MS"/>
          <w:lang w:val="en-US"/>
        </w:rPr>
        <w:lastRenderedPageBreak/>
        <w:t xml:space="preserve">to the carer by the authority looking after the child and contact arrangements with birth parents or those with parental responsibility. </w:t>
      </w:r>
    </w:p>
    <w:p xmlns:wp14="http://schemas.microsoft.com/office/word/2010/wordml" w:rsidRPr="001B3C25" w:rsidR="00297C50" w:rsidP="00F34D90" w:rsidRDefault="00297C50" w14:paraId="7D6DD85F"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The designated teacher for looked after children and the DSL have details of the child’s social worker and the name and contact details of the Devon County Council’s virtual school head for children in care. </w:t>
      </w:r>
    </w:p>
    <w:p xmlns:wp14="http://schemas.microsoft.com/office/word/2010/wordml" w:rsidRPr="001B3C25" w:rsidR="00297C50" w:rsidP="00F34D90" w:rsidRDefault="00297C50" w14:paraId="6086A1AC"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The designated teacher for looked after child works with the virtual school head to discuss how Pupil Premium Plus funding can be best used to support the progress of looked after children in the school and meet the needs in the child’s personal education plan. </w:t>
      </w:r>
    </w:p>
    <w:p xmlns:wp14="http://schemas.microsoft.com/office/word/2010/wordml" w:rsidRPr="001B3C25" w:rsidR="00297C50" w:rsidP="00297C50" w:rsidRDefault="00297C50" w14:paraId="1689FFF4" wp14:textId="77777777">
      <w:pPr>
        <w:widowControl w:val="0"/>
        <w:autoSpaceDE w:val="0"/>
        <w:autoSpaceDN w:val="0"/>
        <w:adjustRightInd w:val="0"/>
        <w:spacing w:after="240"/>
        <w:rPr>
          <w:rFonts w:ascii="Times New Roman" w:hAnsi="Times New Roman" w:cs="Times"/>
          <w:lang w:val="en-US"/>
        </w:rPr>
      </w:pPr>
      <w:r w:rsidRPr="001B3C25">
        <w:rPr>
          <w:rFonts w:ascii="Times New Roman" w:hAnsi="Times New Roman" w:cs="Trebuchet MS"/>
          <w:b/>
          <w:bCs/>
          <w:color w:val="0C1A30"/>
          <w:lang w:val="en-US"/>
        </w:rPr>
        <w:t>21. Children Missing Education</w:t>
      </w:r>
    </w:p>
    <w:p xmlns:wp14="http://schemas.microsoft.com/office/word/2010/wordml" w:rsidRPr="001B3C25" w:rsidR="00297C50" w:rsidP="00F34D90" w:rsidRDefault="00297C50" w14:paraId="7C9ED4DB"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Attendance, absence and exclusions are closely monitored. A child going missing from education is a potential indicator of abuse and neglect, including sexual abuse and sexual exploitation. </w:t>
      </w:r>
    </w:p>
    <w:p xmlns:wp14="http://schemas.microsoft.com/office/word/2010/wordml" w:rsidRPr="001B3C25" w:rsidR="00297C50" w:rsidP="00F34D90" w:rsidRDefault="00297C50" w14:paraId="17EE3160"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The DSL will monitor </w:t>
      </w:r>
      <w:proofErr w:type="spellStart"/>
      <w:r w:rsidRPr="001B3C25">
        <w:rPr>
          <w:rFonts w:ascii="Times New Roman" w:hAnsi="Times New Roman" w:cs="Trebuchet MS"/>
          <w:lang w:val="en-US"/>
        </w:rPr>
        <w:t>unauthorised</w:t>
      </w:r>
      <w:proofErr w:type="spellEnd"/>
      <w:r w:rsidRPr="001B3C25">
        <w:rPr>
          <w:rFonts w:ascii="Times New Roman" w:hAnsi="Times New Roman" w:cs="Trebuchet MS"/>
          <w:lang w:val="en-US"/>
        </w:rPr>
        <w:t xml:space="preserve"> absences and take appropriate action including notifying the local authority particularly where children go missing on repeat occasions and/or are missing for periods during the school day in conjunction with ‘Children Missing Education: Statutory Guidance for Local Authorities10. </w:t>
      </w:r>
    </w:p>
    <w:p xmlns:wp14="http://schemas.microsoft.com/office/word/2010/wordml" w:rsidRPr="001B3C25" w:rsidR="00297C50" w:rsidP="00F34D90" w:rsidRDefault="00297C50" w14:paraId="0E8608A3"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Staff must be alert to signs of children at risk of travelling to conflict zones, female genital mutilation and forced marriage. </w:t>
      </w:r>
    </w:p>
    <w:p xmlns:wp14="http://schemas.microsoft.com/office/word/2010/wordml" w:rsidRPr="001B3C25" w:rsidR="00297C50" w:rsidP="00297C50" w:rsidRDefault="00297C50" w14:paraId="66116D72" wp14:textId="77777777">
      <w:pPr>
        <w:widowControl w:val="0"/>
        <w:autoSpaceDE w:val="0"/>
        <w:autoSpaceDN w:val="0"/>
        <w:adjustRightInd w:val="0"/>
        <w:spacing w:after="240"/>
        <w:rPr>
          <w:rFonts w:ascii="Times New Roman" w:hAnsi="Times New Roman" w:cs="Times"/>
          <w:lang w:val="en-US"/>
        </w:rPr>
      </w:pPr>
      <w:r w:rsidRPr="001B3C25">
        <w:rPr>
          <w:rFonts w:ascii="Times New Roman" w:hAnsi="Times New Roman" w:cs="Arial"/>
          <w:lang w:val="en-US"/>
        </w:rPr>
        <w:t>https://www.gov.uk/government/publications/children-missing-education</w:t>
      </w:r>
    </w:p>
    <w:p xmlns:wp14="http://schemas.microsoft.com/office/word/2010/wordml" w:rsidRPr="001B3C25" w:rsidR="00297C50" w:rsidP="00297C50" w:rsidRDefault="00297C50" w14:paraId="3DEEC669" wp14:textId="77777777">
      <w:pPr>
        <w:widowControl w:val="0"/>
        <w:autoSpaceDE w:val="0"/>
        <w:autoSpaceDN w:val="0"/>
        <w:adjustRightInd w:val="0"/>
        <w:rPr>
          <w:rFonts w:ascii="Times New Roman" w:hAnsi="Times New Roman" w:cs="Times"/>
          <w:lang w:val="en-US"/>
        </w:rPr>
      </w:pPr>
    </w:p>
    <w:p xmlns:wp14="http://schemas.microsoft.com/office/word/2010/wordml" w:rsidRPr="001B3C25" w:rsidR="00297C50" w:rsidP="00297C50" w:rsidRDefault="00297C50" w14:paraId="329A5E44" wp14:textId="77777777">
      <w:pPr>
        <w:widowControl w:val="0"/>
        <w:autoSpaceDE w:val="0"/>
        <w:autoSpaceDN w:val="0"/>
        <w:adjustRightInd w:val="0"/>
        <w:spacing w:after="240"/>
        <w:rPr>
          <w:rFonts w:ascii="Times New Roman" w:hAnsi="Times New Roman" w:cs="Times"/>
          <w:lang w:val="en-US"/>
        </w:rPr>
      </w:pPr>
      <w:r w:rsidRPr="001B3C25">
        <w:rPr>
          <w:rFonts w:ascii="Times New Roman" w:hAnsi="Times New Roman" w:cs="Trebuchet MS"/>
          <w:b/>
          <w:bCs/>
          <w:color w:val="0C1A30"/>
          <w:lang w:val="en-US"/>
        </w:rPr>
        <w:t>22. Online Safety</w:t>
      </w:r>
    </w:p>
    <w:p xmlns:wp14="http://schemas.microsoft.com/office/word/2010/wordml" w:rsidRPr="001B3C25" w:rsidR="00297C50" w:rsidP="00F34D90" w:rsidRDefault="00297C50" w14:paraId="42480B57"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Our pupils increasingly use electronic equipment on a daily basis to access the internet and share content and images via social media sites such as facebook, twitter, instagram, snapchat and </w:t>
      </w:r>
      <w:proofErr w:type="spellStart"/>
      <w:r w:rsidRPr="001B3C25">
        <w:rPr>
          <w:rFonts w:ascii="Times New Roman" w:hAnsi="Times New Roman" w:cs="Trebuchet MS"/>
          <w:lang w:val="en-US"/>
        </w:rPr>
        <w:t>oovoo</w:t>
      </w:r>
      <w:proofErr w:type="spellEnd"/>
      <w:r w:rsidRPr="001B3C25">
        <w:rPr>
          <w:rFonts w:ascii="Times New Roman" w:hAnsi="Times New Roman" w:cs="Trebuchet MS"/>
          <w:lang w:val="en-US"/>
        </w:rPr>
        <w:t xml:space="preserve">. </w:t>
      </w:r>
    </w:p>
    <w:p xmlns:wp14="http://schemas.microsoft.com/office/word/2010/wordml" w:rsidRPr="001B3C25" w:rsidR="00297C50" w:rsidP="00F34D90" w:rsidRDefault="00297C50" w14:paraId="4D8E6512"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Unfortunately, some adults and other children use these technologies to harm children. The harm might range from sending hurtful or abusive texts or emails, to grooming and enticing children to engage in sexual </w:t>
      </w:r>
      <w:proofErr w:type="spellStart"/>
      <w:r w:rsidRPr="001B3C25">
        <w:rPr>
          <w:rFonts w:ascii="Times New Roman" w:hAnsi="Times New Roman" w:cs="Trebuchet MS"/>
          <w:lang w:val="en-US"/>
        </w:rPr>
        <w:t>behaviour</w:t>
      </w:r>
      <w:proofErr w:type="spellEnd"/>
      <w:r w:rsidRPr="001B3C25">
        <w:rPr>
          <w:rFonts w:ascii="Times New Roman" w:hAnsi="Times New Roman" w:cs="Trebuchet MS"/>
          <w:lang w:val="en-US"/>
        </w:rPr>
        <w:t xml:space="preserve"> such as webcam photography or face-to-face meetings. Pupils may also be distressed or harmed by accessing inappropriate material such as pornographic websites or those which promote extremist </w:t>
      </w:r>
      <w:proofErr w:type="spellStart"/>
      <w:r w:rsidRPr="001B3C25">
        <w:rPr>
          <w:rFonts w:ascii="Times New Roman" w:hAnsi="Times New Roman" w:cs="Trebuchet MS"/>
          <w:lang w:val="en-US"/>
        </w:rPr>
        <w:t>behaviour</w:t>
      </w:r>
      <w:proofErr w:type="spellEnd"/>
      <w:r w:rsidRPr="001B3C25">
        <w:rPr>
          <w:rFonts w:ascii="Times New Roman" w:hAnsi="Times New Roman" w:cs="Trebuchet MS"/>
          <w:lang w:val="en-US"/>
        </w:rPr>
        <w:t xml:space="preserve">, criminal activity, suicide or eating disorders </w:t>
      </w:r>
    </w:p>
    <w:p xmlns:wp14="http://schemas.microsoft.com/office/word/2010/wordml" w:rsidRPr="001B3C25" w:rsidR="00297C50" w:rsidP="00297C50" w:rsidRDefault="00297C50" w14:paraId="1EBB8F0A" wp14:textId="77777777">
      <w:pPr>
        <w:widowControl w:val="0"/>
        <w:autoSpaceDE w:val="0"/>
        <w:autoSpaceDN w:val="0"/>
        <w:adjustRightInd w:val="0"/>
        <w:spacing w:after="240"/>
        <w:rPr>
          <w:rFonts w:ascii="Times New Roman" w:hAnsi="Times New Roman" w:cs="Times"/>
          <w:lang w:val="en-US"/>
        </w:rPr>
      </w:pPr>
      <w:r w:rsidRPr="001B3C25">
        <w:rPr>
          <w:rFonts w:ascii="Times New Roman" w:hAnsi="Times New Roman" w:cs="Trebuchet MS"/>
          <w:b/>
          <w:bCs/>
          <w:color w:val="0C1A30"/>
          <w:lang w:val="en-US"/>
        </w:rPr>
        <w:t>23. Peer on Peer Abuse</w:t>
      </w:r>
    </w:p>
    <w:p xmlns:wp14="http://schemas.microsoft.com/office/word/2010/wordml" w:rsidRPr="001B3C25" w:rsidR="00297C50" w:rsidP="00F34D90" w:rsidRDefault="00F34D90" w14:paraId="2E34532A" wp14:textId="77777777">
      <w:pPr>
        <w:widowControl w:val="0"/>
        <w:tabs>
          <w:tab w:val="left" w:pos="220"/>
          <w:tab w:val="left" w:pos="720"/>
        </w:tabs>
        <w:autoSpaceDE w:val="0"/>
        <w:autoSpaceDN w:val="0"/>
        <w:adjustRightInd w:val="0"/>
        <w:spacing w:after="240"/>
        <w:rPr>
          <w:rFonts w:ascii="Times New Roman" w:hAnsi="Times New Roman" w:cs="Times"/>
          <w:lang w:val="en-US"/>
        </w:rPr>
      </w:pPr>
      <w:proofErr w:type="spellStart"/>
      <w:r w:rsidRPr="001B3C25">
        <w:rPr>
          <w:rFonts w:ascii="Times New Roman" w:hAnsi="Times New Roman" w:cs="Trebuchet MS"/>
          <w:lang w:val="en-US"/>
        </w:rPr>
        <w:t>Colours</w:t>
      </w:r>
      <w:proofErr w:type="spellEnd"/>
      <w:r w:rsidRPr="001B3C25">
        <w:rPr>
          <w:rFonts w:ascii="Times New Roman" w:hAnsi="Times New Roman" w:cs="Trebuchet MS"/>
          <w:lang w:val="en-US"/>
        </w:rPr>
        <w:t xml:space="preserve"> Academy</w:t>
      </w:r>
      <w:r w:rsidRPr="001B3C25" w:rsidR="00297C50">
        <w:rPr>
          <w:rFonts w:ascii="Times New Roman" w:hAnsi="Times New Roman" w:cs="Trebuchet MS"/>
          <w:lang w:val="en-US"/>
        </w:rPr>
        <w:t xml:space="preserve"> </w:t>
      </w:r>
      <w:proofErr w:type="spellStart"/>
      <w:r w:rsidRPr="001B3C25" w:rsidR="00297C50">
        <w:rPr>
          <w:rFonts w:ascii="Times New Roman" w:hAnsi="Times New Roman" w:cs="Trebuchet MS"/>
          <w:lang w:val="en-US"/>
        </w:rPr>
        <w:t>recognise</w:t>
      </w:r>
      <w:proofErr w:type="spellEnd"/>
      <w:r w:rsidRPr="001B3C25" w:rsidR="00297C50">
        <w:rPr>
          <w:rFonts w:ascii="Times New Roman" w:hAnsi="Times New Roman" w:cs="Trebuchet MS"/>
          <w:lang w:val="en-US"/>
        </w:rPr>
        <w:t xml:space="preserve"> that children are capable of abusing their peers. It will not be passed off as ‘banter’ or ‘part of growing up’. The forms of peer on peer abuse are outlined below. </w:t>
      </w:r>
    </w:p>
    <w:p xmlns:wp14="http://schemas.microsoft.com/office/word/2010/wordml" w:rsidRPr="001B3C25" w:rsidR="00297C50" w:rsidP="00F34D90" w:rsidRDefault="00297C50" w14:paraId="255212DD"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lastRenderedPageBreak/>
        <w:t xml:space="preserve">Domestic abuse – an incident or pattern of actual or threatened acts of physical, sexual, financial and/or emotional abuse, perpetrated by an adolescent against a current or former dating partner regardless of gender or sexuality. </w:t>
      </w:r>
    </w:p>
    <w:p xmlns:wp14="http://schemas.microsoft.com/office/word/2010/wordml" w:rsidRPr="001B3C25" w:rsidR="00297C50" w:rsidP="00F34D90" w:rsidRDefault="00297C50" w14:paraId="03DFC418"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Child Sexual Exploitation – children under the age of 18 may be sexually abused in the context of exploitative relationships, contexts and situations by peers who are also under 18. </w:t>
      </w:r>
    </w:p>
    <w:p xmlns:wp14="http://schemas.microsoft.com/office/word/2010/wordml" w:rsidRPr="001B3C25" w:rsidR="00297C50" w:rsidP="00F34D90" w:rsidRDefault="00297C50" w14:paraId="6D9DFDE7"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Harmful Sexual </w:t>
      </w:r>
      <w:proofErr w:type="spellStart"/>
      <w:r w:rsidRPr="001B3C25">
        <w:rPr>
          <w:rFonts w:ascii="Times New Roman" w:hAnsi="Times New Roman" w:cs="Trebuchet MS"/>
          <w:lang w:val="en-US"/>
        </w:rPr>
        <w:t>Behaviour</w:t>
      </w:r>
      <w:proofErr w:type="spellEnd"/>
      <w:r w:rsidRPr="001B3C25">
        <w:rPr>
          <w:rFonts w:ascii="Times New Roman" w:hAnsi="Times New Roman" w:cs="Trebuchet MS"/>
          <w:lang w:val="en-US"/>
        </w:rPr>
        <w:t xml:space="preserve"> – Children and young people presenting with sexual </w:t>
      </w:r>
      <w:proofErr w:type="spellStart"/>
      <w:r w:rsidRPr="001B3C25">
        <w:rPr>
          <w:rFonts w:ascii="Times New Roman" w:hAnsi="Times New Roman" w:cs="Trebuchet MS"/>
          <w:lang w:val="en-US"/>
        </w:rPr>
        <w:t>behaviours</w:t>
      </w:r>
      <w:proofErr w:type="spellEnd"/>
      <w:r w:rsidRPr="001B3C25">
        <w:rPr>
          <w:rFonts w:ascii="Times New Roman" w:hAnsi="Times New Roman" w:cs="Trebuchet MS"/>
          <w:lang w:val="en-US"/>
        </w:rPr>
        <w:t xml:space="preserve"> that are outside of developmentally ‘normative’ parameters and harmful to themselves and others (For more information, please see Appendix 2). </w:t>
      </w:r>
    </w:p>
    <w:p xmlns:wp14="http://schemas.microsoft.com/office/word/2010/wordml" w:rsidRPr="001B3C25" w:rsidR="00297C50" w:rsidP="00587ADE" w:rsidRDefault="00297C50" w14:paraId="7E23962D"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Serious Youth Violence – Any offence of most serious violence or weapon enabled crime, where the victim is aged 1-19’ i.e. murder, manslaughter, rape, wounding with intent and causing grievous bodily harm. ‘Youth violence’ is defined in the same way, but also includes assault with injury offences. </w:t>
      </w:r>
    </w:p>
    <w:p xmlns:wp14="http://schemas.microsoft.com/office/word/2010/wordml" w:rsidRPr="001B3C25" w:rsidR="00297C50" w:rsidP="00587ADE" w:rsidRDefault="00297C50" w14:paraId="18A97B31"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The term peer-on-peer abuse can refer to all of these definitions and a child may experience one or multiple facets of abuse at any one time. Therefore, our response will cut across these definitions and capture the complex web of their experiences. </w:t>
      </w:r>
    </w:p>
    <w:p xmlns:wp14="http://schemas.microsoft.com/office/word/2010/wordml" w:rsidRPr="001B3C25" w:rsidR="00297C50" w:rsidP="00587ADE" w:rsidRDefault="00297C50" w14:paraId="74DC073C"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There are also different gender issues that can be prevalent when dealing with peer on peer abuse (i.e. girls being sexually touched/assaulted or boys being subjected to initiation/hazing type violence). </w:t>
      </w:r>
    </w:p>
    <w:p xmlns:wp14="http://schemas.microsoft.com/office/word/2010/wordml" w:rsidRPr="001B3C25" w:rsidR="00297C50" w:rsidP="00587ADE" w:rsidRDefault="00587ADE" w14:paraId="71C9D419" wp14:textId="77777777">
      <w:pPr>
        <w:widowControl w:val="0"/>
        <w:tabs>
          <w:tab w:val="left" w:pos="220"/>
          <w:tab w:val="left" w:pos="720"/>
        </w:tabs>
        <w:autoSpaceDE w:val="0"/>
        <w:autoSpaceDN w:val="0"/>
        <w:adjustRightInd w:val="0"/>
        <w:spacing w:after="240"/>
        <w:rPr>
          <w:rFonts w:ascii="Times New Roman" w:hAnsi="Times New Roman" w:cs="Times"/>
          <w:lang w:val="en-US"/>
        </w:rPr>
      </w:pPr>
      <w:proofErr w:type="spellStart"/>
      <w:r w:rsidRPr="001B3C25">
        <w:rPr>
          <w:rFonts w:ascii="Times New Roman" w:hAnsi="Times New Roman" w:cs="Trebuchet MS"/>
          <w:lang w:val="en-US"/>
        </w:rPr>
        <w:t>Colours</w:t>
      </w:r>
      <w:proofErr w:type="spellEnd"/>
      <w:r w:rsidRPr="001B3C25">
        <w:rPr>
          <w:rFonts w:ascii="Times New Roman" w:hAnsi="Times New Roman" w:cs="Trebuchet MS"/>
          <w:lang w:val="en-US"/>
        </w:rPr>
        <w:t xml:space="preserve"> Academy</w:t>
      </w:r>
      <w:r w:rsidRPr="001B3C25" w:rsidR="00297C50">
        <w:rPr>
          <w:rFonts w:ascii="Times New Roman" w:hAnsi="Times New Roman" w:cs="Trebuchet MS"/>
          <w:lang w:val="en-US"/>
        </w:rPr>
        <w:t xml:space="preserve"> aims to reduce the likelihood of peer on peer abuse through; </w:t>
      </w:r>
    </w:p>
    <w:p xmlns:wp14="http://schemas.microsoft.com/office/word/2010/wordml" w:rsidRPr="001B3C25" w:rsidR="00297C50" w:rsidP="00587ADE" w:rsidRDefault="00297C50" w14:paraId="2357099F"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the established ethos of respect, friendship, courtesy and kindness; </w:t>
      </w:r>
    </w:p>
    <w:p xmlns:wp14="http://schemas.microsoft.com/office/word/2010/wordml" w:rsidRPr="001B3C25" w:rsidR="00297C50" w:rsidP="00587ADE" w:rsidRDefault="00297C50" w14:paraId="5C399B27"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high expectations of </w:t>
      </w:r>
      <w:proofErr w:type="spellStart"/>
      <w:r w:rsidRPr="001B3C25">
        <w:rPr>
          <w:rFonts w:ascii="Times New Roman" w:hAnsi="Times New Roman" w:cs="Trebuchet MS"/>
          <w:lang w:val="en-US"/>
        </w:rPr>
        <w:t>behaviour</w:t>
      </w:r>
      <w:proofErr w:type="spellEnd"/>
      <w:r w:rsidRPr="001B3C25">
        <w:rPr>
          <w:rFonts w:ascii="Times New Roman" w:hAnsi="Times New Roman" w:cs="Trebuchet MS"/>
          <w:lang w:val="en-US"/>
        </w:rPr>
        <w:t xml:space="preserve">; </w:t>
      </w:r>
    </w:p>
    <w:p xmlns:wp14="http://schemas.microsoft.com/office/word/2010/wordml" w:rsidRPr="001B3C25" w:rsidR="00297C50" w:rsidP="00587ADE" w:rsidRDefault="00297C50" w14:paraId="049EFCC7"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clear consequences for unacceptable </w:t>
      </w:r>
      <w:proofErr w:type="spellStart"/>
      <w:r w:rsidRPr="001B3C25">
        <w:rPr>
          <w:rFonts w:ascii="Times New Roman" w:hAnsi="Times New Roman" w:cs="Trebuchet MS"/>
          <w:lang w:val="en-US"/>
        </w:rPr>
        <w:t>behaviour</w:t>
      </w:r>
      <w:proofErr w:type="spellEnd"/>
      <w:r w:rsidRPr="001B3C25">
        <w:rPr>
          <w:rFonts w:ascii="Times New Roman" w:hAnsi="Times New Roman" w:cs="Trebuchet MS"/>
          <w:lang w:val="en-US"/>
        </w:rPr>
        <w:t xml:space="preserve">; </w:t>
      </w:r>
    </w:p>
    <w:p xmlns:wp14="http://schemas.microsoft.com/office/word/2010/wordml" w:rsidRPr="001B3C25" w:rsidR="00297C50" w:rsidP="00587ADE" w:rsidRDefault="00297C50" w14:paraId="4B038E26"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systems for any pupil to raise concerns with staff, knowing that they will be listened to, valued and believed; </w:t>
      </w:r>
    </w:p>
    <w:p xmlns:wp14="http://schemas.microsoft.com/office/word/2010/wordml" w:rsidRPr="001B3C25" w:rsidR="00297C50" w:rsidP="00587ADE" w:rsidRDefault="00297C50" w14:paraId="3C1FC350"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Any concerns, disclosures or allegations of peer on peer abuse in any form should be referred</w:t>
      </w:r>
      <w:r w:rsidRPr="001B3C25" w:rsidR="002078A9">
        <w:rPr>
          <w:rFonts w:ascii="Times New Roman" w:hAnsi="Times New Roman" w:cs="Trebuchet MS"/>
          <w:lang w:val="en-US"/>
        </w:rPr>
        <w:t xml:space="preserve"> to the DSL using </w:t>
      </w:r>
      <w:proofErr w:type="spellStart"/>
      <w:r w:rsidRPr="001B3C25" w:rsidR="002078A9">
        <w:rPr>
          <w:rFonts w:ascii="Times New Roman" w:hAnsi="Times New Roman" w:cs="Trebuchet MS"/>
          <w:lang w:val="en-US"/>
        </w:rPr>
        <w:t>Colours</w:t>
      </w:r>
      <w:proofErr w:type="spellEnd"/>
      <w:r w:rsidRPr="001B3C25" w:rsidR="002078A9">
        <w:rPr>
          <w:rFonts w:ascii="Times New Roman" w:hAnsi="Times New Roman" w:cs="Trebuchet MS"/>
          <w:lang w:val="en-US"/>
        </w:rPr>
        <w:t xml:space="preserve"> Academy</w:t>
      </w:r>
      <w:r w:rsidRPr="001B3C25">
        <w:rPr>
          <w:rFonts w:ascii="Times New Roman" w:hAnsi="Times New Roman" w:cs="Trebuchet MS"/>
          <w:lang w:val="en-US"/>
        </w:rPr>
        <w:t>’s child protection procedures as set out in this policy. Where a concern regarding peer on peer abuse h</w:t>
      </w:r>
      <w:r w:rsidRPr="001B3C25" w:rsidR="002078A9">
        <w:rPr>
          <w:rFonts w:ascii="Times New Roman" w:hAnsi="Times New Roman" w:cs="Trebuchet MS"/>
          <w:lang w:val="en-US"/>
        </w:rPr>
        <w:t>as been disclosed to the DSL</w:t>
      </w:r>
      <w:r w:rsidRPr="001B3C25">
        <w:rPr>
          <w:rFonts w:ascii="Times New Roman" w:hAnsi="Times New Roman" w:cs="Trebuchet MS"/>
          <w:lang w:val="en-US"/>
        </w:rPr>
        <w:t xml:space="preserve">, advice and guidance will be sought from MASH and where it is clear a crime has been committed or there is a risk of crime being committed the Police will be contacted. </w:t>
      </w:r>
    </w:p>
    <w:p xmlns:wp14="http://schemas.microsoft.com/office/word/2010/wordml" w:rsidRPr="001B3C25" w:rsidR="00297C50" w:rsidP="00587ADE" w:rsidRDefault="00297C50" w14:paraId="01FC6C18"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Working w</w:t>
      </w:r>
      <w:r w:rsidRPr="001B3C25" w:rsidR="002078A9">
        <w:rPr>
          <w:rFonts w:ascii="Times New Roman" w:hAnsi="Times New Roman" w:cs="Trebuchet MS"/>
          <w:lang w:val="en-US"/>
        </w:rPr>
        <w:t>ith external agencies the academy</w:t>
      </w:r>
      <w:r w:rsidRPr="001B3C25">
        <w:rPr>
          <w:rFonts w:ascii="Times New Roman" w:hAnsi="Times New Roman" w:cs="Trebuchet MS"/>
          <w:lang w:val="en-US"/>
        </w:rPr>
        <w:t xml:space="preserve"> will respond to the unacceptable </w:t>
      </w:r>
      <w:proofErr w:type="spellStart"/>
      <w:r w:rsidRPr="001B3C25">
        <w:rPr>
          <w:rFonts w:ascii="Times New Roman" w:hAnsi="Times New Roman" w:cs="Trebuchet MS"/>
          <w:lang w:val="en-US"/>
        </w:rPr>
        <w:t>behaviour</w:t>
      </w:r>
      <w:proofErr w:type="spellEnd"/>
      <w:r w:rsidRPr="001B3C25">
        <w:rPr>
          <w:rFonts w:ascii="Times New Roman" w:hAnsi="Times New Roman" w:cs="Trebuchet MS"/>
          <w:lang w:val="en-US"/>
        </w:rPr>
        <w:t xml:space="preserve">. If a pupil’s </w:t>
      </w:r>
      <w:proofErr w:type="spellStart"/>
      <w:r w:rsidRPr="001B3C25">
        <w:rPr>
          <w:rFonts w:ascii="Times New Roman" w:hAnsi="Times New Roman" w:cs="Trebuchet MS"/>
          <w:lang w:val="en-US"/>
        </w:rPr>
        <w:t>behaviour</w:t>
      </w:r>
      <w:proofErr w:type="spellEnd"/>
      <w:r w:rsidRPr="001B3C25">
        <w:rPr>
          <w:rFonts w:ascii="Times New Roman" w:hAnsi="Times New Roman" w:cs="Trebuchet MS"/>
          <w:lang w:val="en-US"/>
        </w:rPr>
        <w:t xml:space="preserve"> negatively impacts on the safety and welfare of other pupils then safeguards will be put in place to promote the well-being of the pupils affected and the victim and perpetrator will be provided with support. </w:t>
      </w:r>
    </w:p>
    <w:p xmlns:wp14="http://schemas.microsoft.com/office/word/2010/wordml" w:rsidRPr="001B3C25" w:rsidR="00297C50" w:rsidP="00297C50" w:rsidRDefault="00297C50" w14:paraId="04FD6A1A" wp14:textId="77777777">
      <w:pPr>
        <w:widowControl w:val="0"/>
        <w:autoSpaceDE w:val="0"/>
        <w:autoSpaceDN w:val="0"/>
        <w:adjustRightInd w:val="0"/>
        <w:spacing w:after="240"/>
        <w:rPr>
          <w:rFonts w:ascii="Times New Roman" w:hAnsi="Times New Roman" w:cs="Times"/>
          <w:lang w:val="en-US"/>
        </w:rPr>
      </w:pPr>
      <w:r w:rsidRPr="001B3C25">
        <w:rPr>
          <w:rFonts w:ascii="Times New Roman" w:hAnsi="Times New Roman" w:cs="Trebuchet MS"/>
          <w:b/>
          <w:bCs/>
          <w:color w:val="0C1A30"/>
          <w:lang w:val="en-US"/>
        </w:rPr>
        <w:t xml:space="preserve">24. Youth produced sexual imagery (sexting) </w:t>
      </w:r>
    </w:p>
    <w:p xmlns:wp14="http://schemas.microsoft.com/office/word/2010/wordml" w:rsidRPr="001B3C25" w:rsidR="00297C50" w:rsidP="00587ADE" w:rsidRDefault="00297C50" w14:paraId="7D51E748"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lastRenderedPageBreak/>
        <w:t xml:space="preserve">The practice of children sharing images and videos via text message, email, social media or mobile messaging apps has become commonplace. However, this online technology has also given children the opportunity to produce and distribute sexual imagery in the form of photos and videos. Such imagery involving anyone under the age of 18 is illegal. </w:t>
      </w:r>
    </w:p>
    <w:p xmlns:wp14="http://schemas.microsoft.com/office/word/2010/wordml" w:rsidRPr="001B3C25" w:rsidR="00297C50" w:rsidP="00587ADE" w:rsidRDefault="00297C50" w14:paraId="5C9AFA47"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Youth produced sexual imagery refers to both images and videos where; </w:t>
      </w:r>
    </w:p>
    <w:p xmlns:wp14="http://schemas.microsoft.com/office/word/2010/wordml" w:rsidRPr="001B3C25" w:rsidR="00297C50" w:rsidP="00587ADE" w:rsidRDefault="00297C50" w14:paraId="46659C9C"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A person under the age of 18 creates and shares sexual imagery of themselves with a peer under the age of 18. </w:t>
      </w:r>
    </w:p>
    <w:p xmlns:wp14="http://schemas.microsoft.com/office/word/2010/wordml" w:rsidRPr="001B3C25" w:rsidR="00297C50" w:rsidP="00587ADE" w:rsidRDefault="00297C50" w14:paraId="51460DD9"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A person under the age of 18 shares sexual imagery created by another person under the age of 18 with a peer under the age of 18 or an adult. </w:t>
      </w:r>
    </w:p>
    <w:p xmlns:wp14="http://schemas.microsoft.com/office/word/2010/wordml" w:rsidRPr="001B3C25" w:rsidR="00297C50" w:rsidP="00587ADE" w:rsidRDefault="00297C50" w14:paraId="683B3A7F"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A person under the age if 18 is in possession of sexual imagery created by another person under the age of 18. </w:t>
      </w:r>
    </w:p>
    <w:p xmlns:wp14="http://schemas.microsoft.com/office/word/2010/wordml" w:rsidRPr="001B3C25" w:rsidR="00297C50" w:rsidP="00587ADE" w:rsidRDefault="00297C50" w14:paraId="5B4F7E00"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All incidents of this nature should be treated as a safeguarding concern and in line with the UKCCIS guidance ‘Sexting in schools and colleges: responding to incidents and safeguarding young people’12. </w:t>
      </w:r>
    </w:p>
    <w:p xmlns:wp14="http://schemas.microsoft.com/office/word/2010/wordml" w:rsidRPr="001B3C25" w:rsidR="00297C50" w:rsidP="00587ADE" w:rsidRDefault="00297C50" w14:paraId="4A2F2198"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Cases where sexual imagery of people under 18 has been shared by adults and where sexual imagery of a person of any age has been shared by an adult to a child is child sexual abuse and should be responded to accordingly. </w:t>
      </w:r>
    </w:p>
    <w:p xmlns:wp14="http://schemas.microsoft.com/office/word/2010/wordml" w:rsidRPr="001B3C25" w:rsidR="00297C50" w:rsidP="00587ADE" w:rsidRDefault="00297C50" w14:paraId="6D35705E"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If a member of staff becomes aware of an incident involving youth produced sexual imagery they should follow the child protection procedures and refer to the DSL as soon as possible. The member of staff should confiscate the device involved and set it to flight mode or, if this is not possible, turn it off. Staff should not view, copy or print the youth produced sexual imagery. </w:t>
      </w:r>
    </w:p>
    <w:p xmlns:wp14="http://schemas.microsoft.com/office/word/2010/wordml" w:rsidRPr="001B3C25" w:rsidR="00297C50" w:rsidP="00587ADE" w:rsidRDefault="00297C50" w14:paraId="1C53F427"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The DSL should hold an initial review</w:t>
      </w:r>
      <w:r w:rsidRPr="001B3C25" w:rsidR="00C20344">
        <w:rPr>
          <w:rFonts w:ascii="Times New Roman" w:hAnsi="Times New Roman" w:cs="Trebuchet MS"/>
          <w:lang w:val="en-US"/>
        </w:rPr>
        <w:t xml:space="preserve"> meeting with appropriate academy</w:t>
      </w:r>
      <w:r w:rsidRPr="001B3C25">
        <w:rPr>
          <w:rFonts w:ascii="Times New Roman" w:hAnsi="Times New Roman" w:cs="Trebuchet MS"/>
          <w:lang w:val="en-US"/>
        </w:rPr>
        <w:t xml:space="preserve"> staff and subsequent interviews with the children involved (if appropriate). Parents should be informed at an early stage and involved in the process unless there is reason to believe that involving parents would put the child at risk of harm. At any point in the process if there is concern a young person has</w:t>
      </w:r>
      <w:r w:rsidRPr="001B3C25" w:rsidR="00587ADE">
        <w:rPr>
          <w:rFonts w:ascii="Times New Roman" w:hAnsi="Times New Roman" w:cs="Times"/>
          <w:lang w:val="en-US"/>
        </w:rPr>
        <w:t xml:space="preserve"> </w:t>
      </w:r>
      <w:r w:rsidRPr="001B3C25">
        <w:rPr>
          <w:rFonts w:ascii="Times New Roman" w:hAnsi="Times New Roman" w:cs="Trebuchet MS"/>
          <w:lang w:val="en-US"/>
        </w:rPr>
        <w:t>been harmed or is at risk of harm a referral should be made to MASH or the Police as appropriate.</w:t>
      </w:r>
    </w:p>
    <w:p xmlns:wp14="http://schemas.microsoft.com/office/word/2010/wordml" w:rsidRPr="001B3C25" w:rsidR="00297C50" w:rsidP="00587ADE" w:rsidRDefault="00297C50" w14:paraId="48B99550"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Immediate referral at the initial review stage should be made to MASH/Police if; </w:t>
      </w:r>
    </w:p>
    <w:p xmlns:wp14="http://schemas.microsoft.com/office/word/2010/wordml" w:rsidRPr="001B3C25" w:rsidR="00297C50" w:rsidP="00587ADE" w:rsidRDefault="00297C50" w14:paraId="2055DDDA"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The incident involves an adult; </w:t>
      </w:r>
    </w:p>
    <w:p xmlns:wp14="http://schemas.microsoft.com/office/word/2010/wordml" w:rsidRPr="001B3C25" w:rsidR="00297C50" w:rsidP="00587ADE" w:rsidRDefault="00297C50" w14:paraId="7069A541"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There is good reason to believe that a young person has been coerced, blackmailed or groomed or if there are concerns about their capacity to consent (for example, owing to special education needs); </w:t>
      </w:r>
    </w:p>
    <w:p xmlns:wp14="http://schemas.microsoft.com/office/word/2010/wordml" w:rsidRPr="001B3C25" w:rsidR="00297C50" w:rsidP="00587ADE" w:rsidRDefault="00297C50" w14:paraId="0202E0B4"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What you know about the imagery suggests the content depicts sexual acts which are unusual for the child’s development stage or are violent; </w:t>
      </w:r>
    </w:p>
    <w:p xmlns:wp14="http://schemas.microsoft.com/office/word/2010/wordml" w:rsidRPr="001B3C25" w:rsidR="00297C50" w:rsidP="00587ADE" w:rsidRDefault="00297C50" w14:paraId="2C5A3893"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lastRenderedPageBreak/>
        <w:t xml:space="preserve">The imagery involves sexual acts; </w:t>
      </w:r>
    </w:p>
    <w:p xmlns:wp14="http://schemas.microsoft.com/office/word/2010/wordml" w:rsidRPr="001B3C25" w:rsidR="00297C50" w:rsidP="00587ADE" w:rsidRDefault="00297C50" w14:paraId="705F0BBC"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The imagery involves anyone aged 12 or under; </w:t>
      </w:r>
    </w:p>
    <w:p xmlns:wp14="http://schemas.microsoft.com/office/word/2010/wordml" w:rsidRPr="001B3C25" w:rsidR="00297C50" w:rsidP="00587ADE" w:rsidRDefault="00297C50" w14:paraId="2E93063D"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There is reason to believe a child is at immediate risk of harm owing to the sharing </w:t>
      </w:r>
      <w:r w:rsidRPr="001B3C25">
        <w:rPr>
          <w:rFonts w:ascii="Times New Roman" w:hAnsi="Times New Roman" w:cs="Times"/>
          <w:lang w:val="en-US"/>
        </w:rPr>
        <w:t> </w:t>
      </w:r>
      <w:r w:rsidRPr="001B3C25">
        <w:rPr>
          <w:rFonts w:ascii="Times New Roman" w:hAnsi="Times New Roman" w:cs="Trebuchet MS"/>
          <w:lang w:val="en-US"/>
        </w:rPr>
        <w:t xml:space="preserve">of the imagery, for example the child is presenting as suicidal or self-harming. </w:t>
      </w:r>
    </w:p>
    <w:p xmlns:wp14="http://schemas.microsoft.com/office/word/2010/wordml" w:rsidRPr="001B3C25" w:rsidR="00297C50" w:rsidP="00587ADE" w:rsidRDefault="00297C50" w14:paraId="5FFEDF3A"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If none of the above apply then the DSL will use their professional judgement to assess the risk to pupils involved and may decide, with input from the Headteacher, to respond to the incident without escalation to MASH or the police. </w:t>
      </w:r>
    </w:p>
    <w:p xmlns:wp14="http://schemas.microsoft.com/office/word/2010/wordml" w:rsidRPr="001B3C25" w:rsidR="00297C50" w:rsidP="00587ADE" w:rsidRDefault="00297C50" w14:paraId="26642131"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In applying judgement the DSL will consider if; </w:t>
      </w:r>
    </w:p>
    <w:p xmlns:wp14="http://schemas.microsoft.com/office/word/2010/wordml" w:rsidRPr="001B3C25" w:rsidR="00297C50" w:rsidP="00587ADE" w:rsidRDefault="00297C50" w14:paraId="53F675B3"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there is a significant age difference between the sender/receiver; </w:t>
      </w:r>
    </w:p>
    <w:p xmlns:wp14="http://schemas.microsoft.com/office/word/2010/wordml" w:rsidRPr="001B3C25" w:rsidR="00297C50" w:rsidP="00587ADE" w:rsidRDefault="00297C50" w14:paraId="0DF6ED3F"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there is any coercion or encouragement beyond the sender/receiver; </w:t>
      </w:r>
    </w:p>
    <w:p xmlns:wp14="http://schemas.microsoft.com/office/word/2010/wordml" w:rsidRPr="001B3C25" w:rsidR="00297C50" w:rsidP="00587ADE" w:rsidRDefault="00297C50" w14:paraId="75FF42C8"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the imagery was shared and received with the knowledge of the child in the </w:t>
      </w:r>
      <w:r w:rsidRPr="001B3C25">
        <w:rPr>
          <w:rFonts w:ascii="Times New Roman" w:hAnsi="Times New Roman" w:cs="Times"/>
          <w:lang w:val="en-US"/>
        </w:rPr>
        <w:t> </w:t>
      </w:r>
      <w:r w:rsidRPr="001B3C25">
        <w:rPr>
          <w:rFonts w:ascii="Times New Roman" w:hAnsi="Times New Roman" w:cs="Trebuchet MS"/>
          <w:lang w:val="en-US"/>
        </w:rPr>
        <w:t xml:space="preserve">imagery; </w:t>
      </w:r>
    </w:p>
    <w:p xmlns:wp14="http://schemas.microsoft.com/office/word/2010/wordml" w:rsidRPr="001B3C25" w:rsidR="00297C50" w:rsidP="00587ADE" w:rsidRDefault="00297C50" w14:paraId="43885B2D"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the child is more vulnerable than usual i.e. at risk; </w:t>
      </w:r>
    </w:p>
    <w:p xmlns:wp14="http://schemas.microsoft.com/office/word/2010/wordml" w:rsidRPr="001B3C25" w:rsidR="00297C50" w:rsidP="00587ADE" w:rsidRDefault="00297C50" w14:paraId="73AFEBA8"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there is a significant impact on the children involved; </w:t>
      </w:r>
    </w:p>
    <w:p xmlns:wp14="http://schemas.microsoft.com/office/word/2010/wordml" w:rsidRPr="001B3C25" w:rsidR="00297C50" w:rsidP="00587ADE" w:rsidRDefault="00297C50" w14:paraId="13486E13"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the image is of a severe or extreme nature; </w:t>
      </w:r>
    </w:p>
    <w:p xmlns:wp14="http://schemas.microsoft.com/office/word/2010/wordml" w:rsidRPr="001B3C25" w:rsidR="00297C50" w:rsidP="00587ADE" w:rsidRDefault="00297C50" w14:paraId="6C316CF7"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the child involved understands consent; </w:t>
      </w:r>
    </w:p>
    <w:p xmlns:wp14="http://schemas.microsoft.com/office/word/2010/wordml" w:rsidRPr="001B3C25" w:rsidR="00297C50" w:rsidP="00587ADE" w:rsidRDefault="00297C50" w14:paraId="0893BEA9"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the situation is isolated or if the image been more widely distributed; </w:t>
      </w:r>
    </w:p>
    <w:p xmlns:wp14="http://schemas.microsoft.com/office/word/2010/wordml" w:rsidRPr="001B3C25" w:rsidR="00587ADE" w:rsidP="00587ADE" w:rsidRDefault="00297C50" w14:paraId="0A02BA9A"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there other circumstances relating to either the sender or recipient that may add </w:t>
      </w:r>
      <w:r w:rsidRPr="001B3C25">
        <w:rPr>
          <w:rFonts w:ascii="Times New Roman" w:hAnsi="Times New Roman" w:cs="Times"/>
          <w:lang w:val="en-US"/>
        </w:rPr>
        <w:t> </w:t>
      </w:r>
      <w:r w:rsidRPr="001B3C25">
        <w:rPr>
          <w:rFonts w:ascii="Times New Roman" w:hAnsi="Times New Roman" w:cs="Trebuchet MS"/>
          <w:lang w:val="en-US"/>
        </w:rPr>
        <w:t xml:space="preserve">cause for concern i.e. difficult home circumstances; </w:t>
      </w:r>
    </w:p>
    <w:p xmlns:wp14="http://schemas.microsoft.com/office/word/2010/wordml" w:rsidRPr="001B3C25" w:rsidR="00297C50" w:rsidP="00587ADE" w:rsidRDefault="00297C50" w14:paraId="01277311"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the children have been involved in incidents relating to youth produced imagery </w:t>
      </w:r>
      <w:r w:rsidRPr="001B3C25">
        <w:rPr>
          <w:rFonts w:ascii="Times New Roman" w:hAnsi="Times New Roman" w:cs="Times"/>
          <w:lang w:val="en-US"/>
        </w:rPr>
        <w:t> </w:t>
      </w:r>
      <w:r w:rsidRPr="001B3C25">
        <w:rPr>
          <w:rFonts w:ascii="Times New Roman" w:hAnsi="Times New Roman" w:cs="Trebuchet MS"/>
          <w:lang w:val="en-US"/>
        </w:rPr>
        <w:t xml:space="preserve">before. </w:t>
      </w:r>
    </w:p>
    <w:p xmlns:wp14="http://schemas.microsoft.com/office/word/2010/wordml" w:rsidRPr="001B3C25" w:rsidR="00297C50" w:rsidP="00587ADE" w:rsidRDefault="00297C50" w14:paraId="029F8720"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If</w:t>
      </w:r>
      <w:r w:rsidRPr="001B3C25" w:rsidR="00587ADE">
        <w:rPr>
          <w:rFonts w:ascii="Times New Roman" w:hAnsi="Times New Roman" w:cs="Trebuchet MS"/>
          <w:lang w:val="en-US"/>
        </w:rPr>
        <w:t xml:space="preserve"> </w:t>
      </w:r>
      <w:r w:rsidRPr="001B3C25">
        <w:rPr>
          <w:rFonts w:ascii="Times New Roman" w:hAnsi="Times New Roman" w:cs="Trebuchet MS"/>
          <w:lang w:val="en-US"/>
        </w:rPr>
        <w:t>any</w:t>
      </w:r>
      <w:r w:rsidRPr="001B3C25" w:rsidR="00587ADE">
        <w:rPr>
          <w:rFonts w:ascii="Times New Roman" w:hAnsi="Times New Roman" w:cs="Trebuchet MS"/>
          <w:lang w:val="en-US"/>
        </w:rPr>
        <w:t xml:space="preserve"> </w:t>
      </w:r>
      <w:r w:rsidRPr="001B3C25">
        <w:rPr>
          <w:rFonts w:ascii="Times New Roman" w:hAnsi="Times New Roman" w:cs="Trebuchet MS"/>
          <w:lang w:val="en-US"/>
        </w:rPr>
        <w:t>of</w:t>
      </w:r>
      <w:r w:rsidRPr="001B3C25" w:rsidR="00587ADE">
        <w:rPr>
          <w:rFonts w:ascii="Times New Roman" w:hAnsi="Times New Roman" w:cs="Trebuchet MS"/>
          <w:lang w:val="en-US"/>
        </w:rPr>
        <w:t xml:space="preserve"> </w:t>
      </w:r>
      <w:r w:rsidRPr="001B3C25">
        <w:rPr>
          <w:rFonts w:ascii="Times New Roman" w:hAnsi="Times New Roman" w:cs="Trebuchet MS"/>
          <w:lang w:val="en-US"/>
        </w:rPr>
        <w:t>these</w:t>
      </w:r>
      <w:r w:rsidRPr="001B3C25" w:rsidR="00587ADE">
        <w:rPr>
          <w:rFonts w:ascii="Times New Roman" w:hAnsi="Times New Roman" w:cs="Trebuchet MS"/>
          <w:lang w:val="en-US"/>
        </w:rPr>
        <w:t xml:space="preserve"> </w:t>
      </w:r>
      <w:r w:rsidRPr="001B3C25">
        <w:rPr>
          <w:rFonts w:ascii="Times New Roman" w:hAnsi="Times New Roman" w:cs="Trebuchet MS"/>
          <w:lang w:val="en-US"/>
        </w:rPr>
        <w:t>circumstances</w:t>
      </w:r>
      <w:r w:rsidRPr="001B3C25" w:rsidR="00587ADE">
        <w:rPr>
          <w:rFonts w:ascii="Times New Roman" w:hAnsi="Times New Roman" w:cs="Trebuchet MS"/>
          <w:lang w:val="en-US"/>
        </w:rPr>
        <w:t xml:space="preserve"> </w:t>
      </w:r>
      <w:r w:rsidRPr="001B3C25">
        <w:rPr>
          <w:rFonts w:ascii="Times New Roman" w:hAnsi="Times New Roman" w:cs="Trebuchet MS"/>
          <w:lang w:val="en-US"/>
        </w:rPr>
        <w:t>are</w:t>
      </w:r>
      <w:r w:rsidRPr="001B3C25" w:rsidR="00587ADE">
        <w:rPr>
          <w:rFonts w:ascii="Times New Roman" w:hAnsi="Times New Roman" w:cs="Trebuchet MS"/>
          <w:lang w:val="en-US"/>
        </w:rPr>
        <w:t xml:space="preserve"> </w:t>
      </w:r>
      <w:r w:rsidRPr="001B3C25">
        <w:rPr>
          <w:rFonts w:ascii="Times New Roman" w:hAnsi="Times New Roman" w:cs="Trebuchet MS"/>
          <w:lang w:val="en-US"/>
        </w:rPr>
        <w:t>present</w:t>
      </w:r>
      <w:r w:rsidRPr="001B3C25" w:rsidR="00587ADE">
        <w:rPr>
          <w:rFonts w:ascii="Times New Roman" w:hAnsi="Times New Roman" w:cs="Trebuchet MS"/>
          <w:lang w:val="en-US"/>
        </w:rPr>
        <w:t xml:space="preserve"> </w:t>
      </w:r>
      <w:r w:rsidRPr="001B3C25">
        <w:rPr>
          <w:rFonts w:ascii="Times New Roman" w:hAnsi="Times New Roman" w:cs="Trebuchet MS"/>
          <w:lang w:val="en-US"/>
        </w:rPr>
        <w:t>the</w:t>
      </w:r>
      <w:r w:rsidRPr="001B3C25" w:rsidR="00587ADE">
        <w:rPr>
          <w:rFonts w:ascii="Times New Roman" w:hAnsi="Times New Roman" w:cs="Trebuchet MS"/>
          <w:lang w:val="en-US"/>
        </w:rPr>
        <w:t xml:space="preserve"> </w:t>
      </w:r>
      <w:r w:rsidRPr="001B3C25">
        <w:rPr>
          <w:rFonts w:ascii="Times New Roman" w:hAnsi="Times New Roman" w:cs="Trebuchet MS"/>
          <w:lang w:val="en-US"/>
        </w:rPr>
        <w:t>situation</w:t>
      </w:r>
      <w:r w:rsidRPr="001B3C25" w:rsidR="00587ADE">
        <w:rPr>
          <w:rFonts w:ascii="Times New Roman" w:hAnsi="Times New Roman" w:cs="Trebuchet MS"/>
          <w:lang w:val="en-US"/>
        </w:rPr>
        <w:t xml:space="preserve"> </w:t>
      </w:r>
      <w:r w:rsidRPr="001B3C25">
        <w:rPr>
          <w:rFonts w:ascii="Times New Roman" w:hAnsi="Times New Roman" w:cs="Trebuchet MS"/>
          <w:lang w:val="en-US"/>
        </w:rPr>
        <w:t>will</w:t>
      </w:r>
      <w:r w:rsidRPr="001B3C25" w:rsidR="00587ADE">
        <w:rPr>
          <w:rFonts w:ascii="Times New Roman" w:hAnsi="Times New Roman" w:cs="Trebuchet MS"/>
          <w:lang w:val="en-US"/>
        </w:rPr>
        <w:t xml:space="preserve"> </w:t>
      </w:r>
      <w:r w:rsidRPr="001B3C25">
        <w:rPr>
          <w:rFonts w:ascii="Times New Roman" w:hAnsi="Times New Roman" w:cs="Trebuchet MS"/>
          <w:lang w:val="en-US"/>
        </w:rPr>
        <w:t>be</w:t>
      </w:r>
      <w:r w:rsidRPr="001B3C25" w:rsidR="00587ADE">
        <w:rPr>
          <w:rFonts w:ascii="Times New Roman" w:hAnsi="Times New Roman" w:cs="Trebuchet MS"/>
          <w:lang w:val="en-US"/>
        </w:rPr>
        <w:t xml:space="preserve"> </w:t>
      </w:r>
      <w:r w:rsidRPr="001B3C25">
        <w:rPr>
          <w:rFonts w:ascii="Times New Roman" w:hAnsi="Times New Roman" w:cs="Trebuchet MS"/>
          <w:lang w:val="en-US"/>
        </w:rPr>
        <w:t>escalated</w:t>
      </w:r>
      <w:r w:rsidRPr="001B3C25" w:rsidR="00587ADE">
        <w:rPr>
          <w:rFonts w:ascii="Times New Roman" w:hAnsi="Times New Roman" w:cs="Trebuchet MS"/>
          <w:lang w:val="en-US"/>
        </w:rPr>
        <w:t xml:space="preserve"> </w:t>
      </w:r>
      <w:r w:rsidRPr="001B3C25">
        <w:rPr>
          <w:rFonts w:ascii="Times New Roman" w:hAnsi="Times New Roman" w:cs="Trebuchet MS"/>
          <w:lang w:val="en-US"/>
        </w:rPr>
        <w:t>according</w:t>
      </w:r>
      <w:r w:rsidRPr="001B3C25" w:rsidR="00587ADE">
        <w:rPr>
          <w:rFonts w:ascii="Times New Roman" w:hAnsi="Times New Roman" w:cs="Trebuchet MS"/>
          <w:lang w:val="en-US"/>
        </w:rPr>
        <w:t xml:space="preserve"> </w:t>
      </w:r>
      <w:r w:rsidRPr="001B3C25">
        <w:rPr>
          <w:rFonts w:ascii="Times New Roman" w:hAnsi="Times New Roman" w:cs="Trebuchet MS"/>
          <w:lang w:val="en-US"/>
        </w:rPr>
        <w:t>to</w:t>
      </w:r>
      <w:r w:rsidRPr="001B3C25" w:rsidR="00587ADE">
        <w:rPr>
          <w:rFonts w:ascii="Times New Roman" w:hAnsi="Times New Roman" w:cs="Trebuchet MS"/>
          <w:lang w:val="en-US"/>
        </w:rPr>
        <w:t xml:space="preserve"> </w:t>
      </w:r>
      <w:r w:rsidRPr="001B3C25">
        <w:rPr>
          <w:rFonts w:ascii="Times New Roman" w:hAnsi="Times New Roman" w:cs="Trebuchet MS"/>
          <w:lang w:val="en-US"/>
        </w:rPr>
        <w:t>our</w:t>
      </w:r>
      <w:r w:rsidRPr="001B3C25" w:rsidR="00587ADE">
        <w:rPr>
          <w:rFonts w:ascii="Times New Roman" w:hAnsi="Times New Roman" w:cs="Trebuchet MS"/>
          <w:lang w:val="en-US"/>
        </w:rPr>
        <w:t xml:space="preserve"> </w:t>
      </w:r>
      <w:r w:rsidRPr="001B3C25">
        <w:rPr>
          <w:rFonts w:ascii="Times New Roman" w:hAnsi="Times New Roman" w:cs="Trebuchet MS"/>
          <w:lang w:val="en-US"/>
        </w:rPr>
        <w:t>child protection procedures, including reporting to the police or MASH. Otherwise, the situation will be manage</w:t>
      </w:r>
      <w:r w:rsidRPr="001B3C25" w:rsidR="00587ADE">
        <w:rPr>
          <w:rFonts w:ascii="Times New Roman" w:hAnsi="Times New Roman" w:cs="Trebuchet MS"/>
          <w:lang w:val="en-US"/>
        </w:rPr>
        <w:t>d within the Academy</w:t>
      </w:r>
      <w:r w:rsidRPr="001B3C25">
        <w:rPr>
          <w:rFonts w:ascii="Times New Roman" w:hAnsi="Times New Roman" w:cs="Trebuchet MS"/>
          <w:lang w:val="en-US"/>
        </w:rPr>
        <w:t xml:space="preserve">. </w:t>
      </w:r>
    </w:p>
    <w:p xmlns:wp14="http://schemas.microsoft.com/office/word/2010/wordml" w:rsidRPr="001B3C25" w:rsidR="00297C50" w:rsidP="00587ADE" w:rsidRDefault="00297C50" w14:paraId="3C8C49D8"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The</w:t>
      </w:r>
      <w:r w:rsidRPr="001B3C25" w:rsidR="00587ADE">
        <w:rPr>
          <w:rFonts w:ascii="Times New Roman" w:hAnsi="Times New Roman" w:cs="Trebuchet MS"/>
          <w:lang w:val="en-US"/>
        </w:rPr>
        <w:t xml:space="preserve"> </w:t>
      </w:r>
      <w:r w:rsidRPr="001B3C25">
        <w:rPr>
          <w:rFonts w:ascii="Times New Roman" w:hAnsi="Times New Roman" w:cs="Trebuchet MS"/>
          <w:lang w:val="en-US"/>
        </w:rPr>
        <w:t>DSL</w:t>
      </w:r>
      <w:r w:rsidRPr="001B3C25" w:rsidR="00587ADE">
        <w:rPr>
          <w:rFonts w:ascii="Times New Roman" w:hAnsi="Times New Roman" w:cs="Trebuchet MS"/>
          <w:lang w:val="en-US"/>
        </w:rPr>
        <w:t xml:space="preserve"> </w:t>
      </w:r>
      <w:r w:rsidRPr="001B3C25">
        <w:rPr>
          <w:rFonts w:ascii="Times New Roman" w:hAnsi="Times New Roman" w:cs="Trebuchet MS"/>
          <w:lang w:val="en-US"/>
        </w:rPr>
        <w:t>will</w:t>
      </w:r>
      <w:r w:rsidRPr="001B3C25" w:rsidR="00587ADE">
        <w:rPr>
          <w:rFonts w:ascii="Times New Roman" w:hAnsi="Times New Roman" w:cs="Trebuchet MS"/>
          <w:lang w:val="en-US"/>
        </w:rPr>
        <w:t xml:space="preserve"> </w:t>
      </w:r>
      <w:r w:rsidRPr="001B3C25">
        <w:rPr>
          <w:rFonts w:ascii="Times New Roman" w:hAnsi="Times New Roman" w:cs="Trebuchet MS"/>
          <w:lang w:val="en-US"/>
        </w:rPr>
        <w:t>record</w:t>
      </w:r>
      <w:r w:rsidRPr="001B3C25" w:rsidR="00587ADE">
        <w:rPr>
          <w:rFonts w:ascii="Times New Roman" w:hAnsi="Times New Roman" w:cs="Trebuchet MS"/>
          <w:lang w:val="en-US"/>
        </w:rPr>
        <w:t xml:space="preserve"> </w:t>
      </w:r>
      <w:r w:rsidRPr="001B3C25">
        <w:rPr>
          <w:rFonts w:ascii="Times New Roman" w:hAnsi="Times New Roman" w:cs="Trebuchet MS"/>
          <w:lang w:val="en-US"/>
        </w:rPr>
        <w:t>all</w:t>
      </w:r>
      <w:r w:rsidRPr="001B3C25" w:rsidR="00587ADE">
        <w:rPr>
          <w:rFonts w:ascii="Times New Roman" w:hAnsi="Times New Roman" w:cs="Trebuchet MS"/>
          <w:lang w:val="en-US"/>
        </w:rPr>
        <w:t xml:space="preserve"> </w:t>
      </w:r>
      <w:r w:rsidRPr="001B3C25">
        <w:rPr>
          <w:rFonts w:ascii="Times New Roman" w:hAnsi="Times New Roman" w:cs="Trebuchet MS"/>
          <w:lang w:val="en-US"/>
        </w:rPr>
        <w:t>incidents</w:t>
      </w:r>
      <w:r w:rsidRPr="001B3C25" w:rsidR="00587ADE">
        <w:rPr>
          <w:rFonts w:ascii="Times New Roman" w:hAnsi="Times New Roman" w:cs="Trebuchet MS"/>
          <w:lang w:val="en-US"/>
        </w:rPr>
        <w:t xml:space="preserve"> </w:t>
      </w:r>
      <w:r w:rsidRPr="001B3C25">
        <w:rPr>
          <w:rFonts w:ascii="Times New Roman" w:hAnsi="Times New Roman" w:cs="Trebuchet MS"/>
          <w:lang w:val="en-US"/>
        </w:rPr>
        <w:t>of</w:t>
      </w:r>
      <w:r w:rsidRPr="001B3C25" w:rsidR="00587ADE">
        <w:rPr>
          <w:rFonts w:ascii="Times New Roman" w:hAnsi="Times New Roman" w:cs="Trebuchet MS"/>
          <w:lang w:val="en-US"/>
        </w:rPr>
        <w:t xml:space="preserve"> </w:t>
      </w:r>
      <w:r w:rsidRPr="001B3C25">
        <w:rPr>
          <w:rFonts w:ascii="Times New Roman" w:hAnsi="Times New Roman" w:cs="Trebuchet MS"/>
          <w:lang w:val="en-US"/>
        </w:rPr>
        <w:t>youth</w:t>
      </w:r>
      <w:r w:rsidRPr="001B3C25" w:rsidR="00587ADE">
        <w:rPr>
          <w:rFonts w:ascii="Times New Roman" w:hAnsi="Times New Roman" w:cs="Trebuchet MS"/>
          <w:lang w:val="en-US"/>
        </w:rPr>
        <w:t xml:space="preserve"> </w:t>
      </w:r>
      <w:r w:rsidRPr="001B3C25">
        <w:rPr>
          <w:rFonts w:ascii="Times New Roman" w:hAnsi="Times New Roman" w:cs="Trebuchet MS"/>
          <w:lang w:val="en-US"/>
        </w:rPr>
        <w:t>produced</w:t>
      </w:r>
      <w:r w:rsidRPr="001B3C25" w:rsidR="00587ADE">
        <w:rPr>
          <w:rFonts w:ascii="Times New Roman" w:hAnsi="Times New Roman" w:cs="Trebuchet MS"/>
          <w:lang w:val="en-US"/>
        </w:rPr>
        <w:t xml:space="preserve"> </w:t>
      </w:r>
      <w:r w:rsidRPr="001B3C25">
        <w:rPr>
          <w:rFonts w:ascii="Times New Roman" w:hAnsi="Times New Roman" w:cs="Trebuchet MS"/>
          <w:lang w:val="en-US"/>
        </w:rPr>
        <w:t>sexual</w:t>
      </w:r>
      <w:r w:rsidRPr="001B3C25" w:rsidR="00587ADE">
        <w:rPr>
          <w:rFonts w:ascii="Times New Roman" w:hAnsi="Times New Roman" w:cs="Trebuchet MS"/>
          <w:lang w:val="en-US"/>
        </w:rPr>
        <w:t xml:space="preserve"> </w:t>
      </w:r>
      <w:r w:rsidRPr="001B3C25">
        <w:rPr>
          <w:rFonts w:ascii="Times New Roman" w:hAnsi="Times New Roman" w:cs="Trebuchet MS"/>
          <w:lang w:val="en-US"/>
        </w:rPr>
        <w:t>imagery,</w:t>
      </w:r>
      <w:r w:rsidRPr="001B3C25" w:rsidR="00587ADE">
        <w:rPr>
          <w:rFonts w:ascii="Times New Roman" w:hAnsi="Times New Roman" w:cs="Trebuchet MS"/>
          <w:lang w:val="en-US"/>
        </w:rPr>
        <w:t xml:space="preserve"> </w:t>
      </w:r>
      <w:r w:rsidRPr="001B3C25">
        <w:rPr>
          <w:rFonts w:ascii="Times New Roman" w:hAnsi="Times New Roman" w:cs="Trebuchet MS"/>
          <w:lang w:val="en-US"/>
        </w:rPr>
        <w:t>including</w:t>
      </w:r>
      <w:r w:rsidRPr="001B3C25" w:rsidR="00587ADE">
        <w:rPr>
          <w:rFonts w:ascii="Times New Roman" w:hAnsi="Times New Roman" w:cs="Trebuchet MS"/>
          <w:lang w:val="en-US"/>
        </w:rPr>
        <w:t xml:space="preserve"> </w:t>
      </w:r>
      <w:r w:rsidRPr="001B3C25">
        <w:rPr>
          <w:rFonts w:ascii="Times New Roman" w:hAnsi="Times New Roman" w:cs="Trebuchet MS"/>
          <w:lang w:val="en-US"/>
        </w:rPr>
        <w:t>both</w:t>
      </w:r>
      <w:r w:rsidRPr="001B3C25" w:rsidR="00587ADE">
        <w:rPr>
          <w:rFonts w:ascii="Times New Roman" w:hAnsi="Times New Roman" w:cs="Trebuchet MS"/>
          <w:lang w:val="en-US"/>
        </w:rPr>
        <w:t xml:space="preserve"> </w:t>
      </w:r>
      <w:r w:rsidRPr="001B3C25">
        <w:rPr>
          <w:rFonts w:ascii="Times New Roman" w:hAnsi="Times New Roman" w:cs="Trebuchet MS"/>
          <w:lang w:val="en-US"/>
        </w:rPr>
        <w:t>the</w:t>
      </w:r>
      <w:r w:rsidRPr="001B3C25" w:rsidR="00587ADE">
        <w:rPr>
          <w:rFonts w:ascii="Times New Roman" w:hAnsi="Times New Roman" w:cs="Trebuchet MS"/>
          <w:lang w:val="en-US"/>
        </w:rPr>
        <w:t xml:space="preserve"> </w:t>
      </w:r>
      <w:r w:rsidRPr="001B3C25">
        <w:rPr>
          <w:rFonts w:ascii="Times New Roman" w:hAnsi="Times New Roman" w:cs="Trebuchet MS"/>
          <w:lang w:val="en-US"/>
        </w:rPr>
        <w:t xml:space="preserve">actions taken, actions not taken, reasons for doing so and the resolution in line with safeguarding recording procedures. </w:t>
      </w:r>
    </w:p>
    <w:p xmlns:wp14="http://schemas.microsoft.com/office/word/2010/wordml" w:rsidRPr="001B3C25" w:rsidR="00297C50" w:rsidP="00297C50" w:rsidRDefault="00297C50" w14:paraId="40437F19" wp14:textId="77777777">
      <w:pPr>
        <w:widowControl w:val="0"/>
        <w:autoSpaceDE w:val="0"/>
        <w:autoSpaceDN w:val="0"/>
        <w:adjustRightInd w:val="0"/>
        <w:spacing w:after="240"/>
        <w:rPr>
          <w:rFonts w:ascii="Times New Roman" w:hAnsi="Times New Roman" w:cs="Times"/>
          <w:lang w:val="en-US"/>
        </w:rPr>
      </w:pPr>
      <w:r w:rsidRPr="001B3C25">
        <w:rPr>
          <w:rFonts w:ascii="Times New Roman" w:hAnsi="Times New Roman" w:cs="Trebuchet MS"/>
          <w:b/>
          <w:bCs/>
          <w:lang w:val="en-US"/>
        </w:rPr>
        <w:t>25. Allegations against staff</w:t>
      </w:r>
    </w:p>
    <w:p xmlns:wp14="http://schemas.microsoft.com/office/word/2010/wordml" w:rsidRPr="001B3C25" w:rsidR="00297C50" w:rsidP="00587ADE" w:rsidRDefault="00587ADE" w14:paraId="204682E2"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All academy</w:t>
      </w:r>
      <w:r w:rsidRPr="001B3C25" w:rsidR="00297C50">
        <w:rPr>
          <w:rFonts w:ascii="Times New Roman" w:hAnsi="Times New Roman" w:cs="Trebuchet MS"/>
          <w:lang w:val="en-US"/>
        </w:rPr>
        <w:t xml:space="preserve"> staff should take care not to place themselves in a vulnerable position with a child. It is always advisable for interviews or work with individual children or parents to be conducted in view of other adults. </w:t>
      </w:r>
    </w:p>
    <w:p xmlns:wp14="http://schemas.microsoft.com/office/word/2010/wordml" w:rsidRPr="001B3C25" w:rsidR="00297C50" w:rsidP="00587ADE" w:rsidRDefault="00297C50" w14:paraId="71BF07D8"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lastRenderedPageBreak/>
        <w:t>Guidance about conduct and safe practice, including safe use of mobile phones by staff and volunte</w:t>
      </w:r>
      <w:r w:rsidRPr="001B3C25" w:rsidR="00C20344">
        <w:rPr>
          <w:rFonts w:ascii="Times New Roman" w:hAnsi="Times New Roman" w:cs="Trebuchet MS"/>
          <w:lang w:val="en-US"/>
        </w:rPr>
        <w:t>ers will be given at induction.</w:t>
      </w:r>
      <w:r w:rsidRPr="001B3C25">
        <w:rPr>
          <w:rFonts w:ascii="Times New Roman" w:hAnsi="Times New Roman" w:cs="Trebuchet MS"/>
          <w:lang w:val="en-US"/>
        </w:rPr>
        <w:t xml:space="preserve"> </w:t>
      </w:r>
    </w:p>
    <w:p xmlns:wp14="http://schemas.microsoft.com/office/word/2010/wordml" w:rsidRPr="001B3C25" w:rsidR="00297C50" w:rsidP="00587ADE" w:rsidRDefault="00297C50" w14:paraId="0577EF72"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We understand that a pupil may make an allegation against a member of staff or staff may have concerns about another staff member. </w:t>
      </w:r>
    </w:p>
    <w:p xmlns:wp14="http://schemas.microsoft.com/office/word/2010/wordml" w:rsidRPr="001B3C25" w:rsidR="00297C50" w:rsidP="00297C50" w:rsidRDefault="00297C50" w14:paraId="28396EAE" wp14:textId="77777777">
      <w:pPr>
        <w:widowControl w:val="0"/>
        <w:autoSpaceDE w:val="0"/>
        <w:autoSpaceDN w:val="0"/>
        <w:adjustRightInd w:val="0"/>
        <w:spacing w:after="240"/>
        <w:rPr>
          <w:rFonts w:ascii="Times New Roman" w:hAnsi="Times New Roman" w:cs="Times"/>
          <w:lang w:val="en-US"/>
        </w:rPr>
      </w:pPr>
      <w:r w:rsidRPr="001B3C25">
        <w:rPr>
          <w:rFonts w:ascii="Times New Roman" w:hAnsi="Times New Roman" w:cs="Arial"/>
          <w:lang w:val="en-US"/>
        </w:rPr>
        <w:t>Refer to “Guidance for Safe Working Practice for the Protection of Children and Staff in Education Settings” available on the DfE website.</w:t>
      </w:r>
    </w:p>
    <w:p xmlns:wp14="http://schemas.microsoft.com/office/word/2010/wordml" w:rsidRPr="001B3C25" w:rsidR="00297C50" w:rsidP="00587ADE" w:rsidRDefault="00297C50" w14:paraId="6B73D885"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If such an allegation is made, or information is received which suggests that a person may be unsuitable to work with children, the member of staff receiving the allegation or aware of the information, will imme</w:t>
      </w:r>
      <w:r w:rsidRPr="001B3C25" w:rsidR="00C20344">
        <w:rPr>
          <w:rFonts w:ascii="Times New Roman" w:hAnsi="Times New Roman" w:cs="Trebuchet MS"/>
          <w:lang w:val="en-US"/>
        </w:rPr>
        <w:t>diately inform the Headteacher</w:t>
      </w:r>
      <w:r w:rsidRPr="001B3C25">
        <w:rPr>
          <w:rFonts w:ascii="Times New Roman" w:hAnsi="Times New Roman" w:cs="Trebuchet MS"/>
          <w:lang w:val="en-US"/>
        </w:rPr>
        <w:t xml:space="preserve">. </w:t>
      </w:r>
    </w:p>
    <w:p xmlns:wp14="http://schemas.microsoft.com/office/word/2010/wordml" w:rsidRPr="001B3C25" w:rsidR="00297C50" w:rsidP="00840D90" w:rsidRDefault="00297C50" w14:paraId="781F5E91"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The Head</w:t>
      </w:r>
      <w:r w:rsidRPr="001B3C25" w:rsidR="00840D90">
        <w:rPr>
          <w:rFonts w:ascii="Times New Roman" w:hAnsi="Times New Roman" w:cs="Trebuchet MS"/>
          <w:lang w:val="en-US"/>
        </w:rPr>
        <w:t xml:space="preserve"> of Centre</w:t>
      </w:r>
      <w:r w:rsidRPr="001B3C25">
        <w:rPr>
          <w:rFonts w:ascii="Times New Roman" w:hAnsi="Times New Roman" w:cs="Trebuchet MS"/>
          <w:lang w:val="en-US"/>
        </w:rPr>
        <w:t xml:space="preserve"> on all such occasions will discuss the content of the allegation with the Local Autho</w:t>
      </w:r>
      <w:r w:rsidRPr="001B3C25" w:rsidR="00C20344">
        <w:rPr>
          <w:rFonts w:ascii="Times New Roman" w:hAnsi="Times New Roman" w:cs="Trebuchet MS"/>
          <w:lang w:val="en-US"/>
        </w:rPr>
        <w:t>rity Designated Officer (LADO)</w:t>
      </w:r>
      <w:r w:rsidRPr="001B3C25">
        <w:rPr>
          <w:rFonts w:ascii="Times New Roman" w:hAnsi="Times New Roman" w:cs="Trebuchet MS"/>
          <w:lang w:val="en-US"/>
        </w:rPr>
        <w:t xml:space="preserve"> at the earliest opportunity and before taking any further action. </w:t>
      </w:r>
    </w:p>
    <w:p xmlns:wp14="http://schemas.microsoft.com/office/word/2010/wordml" w:rsidRPr="001B3C25" w:rsidR="00297C50" w:rsidP="00840D90" w:rsidRDefault="00840D90" w14:paraId="78525D33"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The academy</w:t>
      </w:r>
      <w:r w:rsidRPr="001B3C25" w:rsidR="00297C50">
        <w:rPr>
          <w:rFonts w:ascii="Times New Roman" w:hAnsi="Times New Roman" w:cs="Trebuchet MS"/>
          <w:lang w:val="en-US"/>
        </w:rPr>
        <w:t xml:space="preserve"> will follow the Devon procedures for managing allegations against staff, procedures set out in Keeping Children Safe in Education and the school’s Managing Allegations policy and procedures. </w:t>
      </w:r>
    </w:p>
    <w:p xmlns:wp14="http://schemas.microsoft.com/office/word/2010/wordml" w:rsidRPr="001B3C25" w:rsidR="00297C50" w:rsidP="00840D90" w:rsidRDefault="00297C50" w14:paraId="605C79B9"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Suspension of the member of staff, excluding the Headteacher, against whom an allegation has been made, needs careful consideration, and the Headteacher will seek the advice of the LADO and an HR Consultant in making this decision. </w:t>
      </w:r>
    </w:p>
    <w:p xmlns:wp14="http://schemas.microsoft.com/office/word/2010/wordml" w:rsidRPr="001B3C25" w:rsidR="00297C50" w:rsidP="00297C50" w:rsidRDefault="00297C50" w14:paraId="0FBA94B9" wp14:textId="77777777">
      <w:pPr>
        <w:widowControl w:val="0"/>
        <w:autoSpaceDE w:val="0"/>
        <w:autoSpaceDN w:val="0"/>
        <w:adjustRightInd w:val="0"/>
        <w:spacing w:after="240"/>
        <w:rPr>
          <w:rFonts w:ascii="Times New Roman" w:hAnsi="Times New Roman" w:cs="Times"/>
          <w:lang w:val="en-US"/>
        </w:rPr>
      </w:pPr>
      <w:r w:rsidRPr="001B3C25">
        <w:rPr>
          <w:rFonts w:ascii="Times New Roman" w:hAnsi="Times New Roman" w:cs="Trebuchet MS"/>
          <w:b/>
          <w:bCs/>
          <w:color w:val="0C1A30"/>
          <w:lang w:val="en-US"/>
        </w:rPr>
        <w:t>26. Whistle-blowing</w:t>
      </w:r>
    </w:p>
    <w:p xmlns:wp14="http://schemas.microsoft.com/office/word/2010/wordml" w:rsidRPr="001B3C25" w:rsidR="00297C50" w:rsidP="00840D90" w:rsidRDefault="00297C50" w14:paraId="695DD689"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We </w:t>
      </w:r>
      <w:proofErr w:type="spellStart"/>
      <w:r w:rsidRPr="001B3C25">
        <w:rPr>
          <w:rFonts w:ascii="Times New Roman" w:hAnsi="Times New Roman" w:cs="Trebuchet MS"/>
          <w:lang w:val="en-US"/>
        </w:rPr>
        <w:t>recognise</w:t>
      </w:r>
      <w:proofErr w:type="spellEnd"/>
      <w:r w:rsidRPr="001B3C25">
        <w:rPr>
          <w:rFonts w:ascii="Times New Roman" w:hAnsi="Times New Roman" w:cs="Trebuchet MS"/>
          <w:lang w:val="en-US"/>
        </w:rPr>
        <w:t xml:space="preserve"> that children cannot be expected to raise concerns in an environment where staff fail to do so. </w:t>
      </w:r>
    </w:p>
    <w:p xmlns:wp14="http://schemas.microsoft.com/office/word/2010/wordml" w:rsidRPr="001B3C25" w:rsidR="00297C50" w:rsidP="00840D90" w:rsidRDefault="00297C50" w14:paraId="0E7DFF72"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All staff should be aware of their duty to raise concerns, where they exist, about the management of child protection, which may include the attitude or actions of colleagues, poor or unsafe practice and potential failures in the school’s safeguarding arrangements. If it becomes necessary to consult outside the school, they should speak in the first instance, to the Area Education Officer/LADO following the Whistleblowing Policy. </w:t>
      </w:r>
    </w:p>
    <w:p xmlns:wp14="http://schemas.microsoft.com/office/word/2010/wordml" w:rsidRPr="001B3C25" w:rsidR="00297C50" w:rsidP="00840D90" w:rsidRDefault="00297C50" w14:paraId="70B6F0C2"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The NSPCC whistleblowing helpline is available for staff who do not feel able to raise concerns regarding child protection failures internally. Staff can call: 0800 028 0285 – line is available from 8:00 AM to 8:00 PM, Monday to Friday and Email: help@nspcc.org.uk. </w:t>
      </w:r>
    </w:p>
    <w:p xmlns:wp14="http://schemas.microsoft.com/office/word/2010/wordml" w:rsidRPr="001B3C25" w:rsidR="00297C50" w:rsidP="00297C50" w:rsidRDefault="00297C50" w14:paraId="779DB1DC" wp14:textId="77777777">
      <w:pPr>
        <w:widowControl w:val="0"/>
        <w:autoSpaceDE w:val="0"/>
        <w:autoSpaceDN w:val="0"/>
        <w:adjustRightInd w:val="0"/>
        <w:spacing w:after="240"/>
        <w:rPr>
          <w:rFonts w:ascii="Times New Roman" w:hAnsi="Times New Roman" w:cs="Times"/>
          <w:lang w:val="en-US"/>
        </w:rPr>
      </w:pPr>
      <w:r w:rsidRPr="001B3C25">
        <w:rPr>
          <w:rFonts w:ascii="Times New Roman" w:hAnsi="Times New Roman" w:cs="Trebuchet MS"/>
          <w:b/>
          <w:bCs/>
          <w:lang w:val="en-US"/>
        </w:rPr>
        <w:t>27. Physical Intervention</w:t>
      </w:r>
    </w:p>
    <w:p xmlns:wp14="http://schemas.microsoft.com/office/word/2010/wordml" w:rsidRPr="001B3C25" w:rsidR="00297C50" w:rsidP="00297C50" w:rsidRDefault="00297C50" w14:paraId="27C493A4" wp14:textId="77777777">
      <w:pPr>
        <w:widowControl w:val="0"/>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We acknowledge that staff must only ever use physical intervention as a last resort, when a child is endangering him/herself or others, and that at all times it must be the minimal force necessary to prevent injury to another person.</w:t>
      </w:r>
    </w:p>
    <w:p xmlns:wp14="http://schemas.microsoft.com/office/word/2010/wordml" w:rsidRPr="001B3C25" w:rsidR="00297C50" w:rsidP="00297C50" w:rsidRDefault="00297C50" w14:paraId="6ADD7246" wp14:textId="77777777">
      <w:pPr>
        <w:widowControl w:val="0"/>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Such events should be recorded and signed by a witness. Parents will be informed.</w:t>
      </w:r>
    </w:p>
    <w:p xmlns:wp14="http://schemas.microsoft.com/office/word/2010/wordml" w:rsidRPr="001B3C25" w:rsidR="00297C50" w:rsidP="00840D90" w:rsidRDefault="00297C50" w14:paraId="373BDC9F"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lastRenderedPageBreak/>
        <w:t xml:space="preserve">Staff who are likely to need to use physical intervention will be appropriately trained in the Positive Options technique. </w:t>
      </w:r>
    </w:p>
    <w:p xmlns:wp14="http://schemas.microsoft.com/office/word/2010/wordml" w:rsidRPr="001B3C25" w:rsidR="00297C50" w:rsidP="00840D90" w:rsidRDefault="00297C50" w14:paraId="75C6D250"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We understand that physical intervention of a nature which causes injury or distress to a child may be considered under child protection or disciplinary procedures. </w:t>
      </w:r>
    </w:p>
    <w:p xmlns:wp14="http://schemas.microsoft.com/office/word/2010/wordml" w:rsidRPr="001B3C25" w:rsidR="00297C50" w:rsidP="00840D90" w:rsidRDefault="00297C50" w14:paraId="6982785E"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We </w:t>
      </w:r>
      <w:proofErr w:type="spellStart"/>
      <w:r w:rsidRPr="001B3C25">
        <w:rPr>
          <w:rFonts w:ascii="Times New Roman" w:hAnsi="Times New Roman" w:cs="Trebuchet MS"/>
          <w:lang w:val="en-US"/>
        </w:rPr>
        <w:t>recognise</w:t>
      </w:r>
      <w:proofErr w:type="spellEnd"/>
      <w:r w:rsidRPr="001B3C25">
        <w:rPr>
          <w:rFonts w:ascii="Times New Roman" w:hAnsi="Times New Roman" w:cs="Trebuchet MS"/>
          <w:lang w:val="en-US"/>
        </w:rPr>
        <w:t xml:space="preserve"> that touch is appropriate in the context or working with children, and all staff have been given ‘Safe Practice’ guidance to ensure they are clear abou</w:t>
      </w:r>
      <w:r w:rsidRPr="001B3C25" w:rsidR="00C20344">
        <w:rPr>
          <w:rFonts w:ascii="Times New Roman" w:hAnsi="Times New Roman" w:cs="Trebuchet MS"/>
          <w:lang w:val="en-US"/>
        </w:rPr>
        <w:t>t their professional boundary.</w:t>
      </w:r>
      <w:r w:rsidRPr="001B3C25">
        <w:rPr>
          <w:rFonts w:ascii="Times New Roman" w:hAnsi="Times New Roman" w:cs="Trebuchet MS"/>
          <w:lang w:val="en-US"/>
        </w:rPr>
        <w:t xml:space="preserve"> </w:t>
      </w:r>
    </w:p>
    <w:p xmlns:wp14="http://schemas.microsoft.com/office/word/2010/wordml" w:rsidRPr="001B3C25" w:rsidR="00297C50" w:rsidP="00297C50" w:rsidRDefault="00297C50" w14:paraId="6C1DA042" wp14:textId="77777777">
      <w:pPr>
        <w:widowControl w:val="0"/>
        <w:autoSpaceDE w:val="0"/>
        <w:autoSpaceDN w:val="0"/>
        <w:adjustRightInd w:val="0"/>
        <w:spacing w:after="240"/>
        <w:rPr>
          <w:rFonts w:ascii="Times New Roman" w:hAnsi="Times New Roman" w:cs="Times"/>
          <w:lang w:val="en-US"/>
        </w:rPr>
      </w:pPr>
      <w:r w:rsidRPr="001B3C25">
        <w:rPr>
          <w:rFonts w:ascii="Times New Roman" w:hAnsi="Times New Roman" w:cs="Trebuchet MS"/>
          <w:b/>
          <w:bCs/>
          <w:color w:val="0C1A30"/>
          <w:lang w:val="en-US"/>
        </w:rPr>
        <w:t>28. Confidentiality and sharing information</w:t>
      </w:r>
    </w:p>
    <w:p xmlns:wp14="http://schemas.microsoft.com/office/word/2010/wordml" w:rsidRPr="001B3C25" w:rsidR="00297C50" w:rsidP="00840D90" w:rsidRDefault="00297C50" w14:paraId="54CE5937"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xmlns:wp14="http://schemas.microsoft.com/office/word/2010/wordml" w:rsidRPr="001B3C25" w:rsidR="00297C50" w:rsidP="00840D90" w:rsidRDefault="00297C50" w14:paraId="239E6C49"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Staff should only</w:t>
      </w:r>
      <w:r w:rsidRPr="001B3C25" w:rsidR="00EC60A2">
        <w:rPr>
          <w:rFonts w:ascii="Times New Roman" w:hAnsi="Times New Roman" w:cs="Trebuchet MS"/>
          <w:lang w:val="en-US"/>
        </w:rPr>
        <w:t xml:space="preserve"> discuss concerns with the DSL. </w:t>
      </w:r>
      <w:r w:rsidRPr="001B3C25">
        <w:rPr>
          <w:rFonts w:ascii="Times New Roman" w:hAnsi="Times New Roman" w:cs="Trebuchet MS"/>
          <w:lang w:val="en-US"/>
        </w:rPr>
        <w:t xml:space="preserve">That person will then decide who else needs to have the information and they will disseminate it on a ‘need-to-¬know’ basis. </w:t>
      </w:r>
    </w:p>
    <w:p xmlns:wp14="http://schemas.microsoft.com/office/word/2010/wordml" w:rsidRPr="001B3C25" w:rsidR="00297C50" w:rsidP="00840D90" w:rsidRDefault="00297C50" w14:paraId="3838DE37"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Child protection information will be stored and handled in line with the Data Protection Act 1998 and HM Gov.Information sharing and Advice for practitioners providing safeguarding services to children, young people, parents and carers, March 2016 </w:t>
      </w:r>
    </w:p>
    <w:p xmlns:wp14="http://schemas.microsoft.com/office/word/2010/wordml" w:rsidRPr="001B3C25" w:rsidR="00297C50" w:rsidP="00840D90" w:rsidRDefault="00297C50" w14:paraId="62F2BE07"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Information sharing is guided by the following principles. The information is: </w:t>
      </w:r>
    </w:p>
    <w:p xmlns:wp14="http://schemas.microsoft.com/office/word/2010/wordml" w:rsidRPr="001B3C25" w:rsidR="00297C50" w:rsidP="00840D90" w:rsidRDefault="00297C50" w14:paraId="2E00AD12"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necessary and proportionate </w:t>
      </w:r>
    </w:p>
    <w:p xmlns:wp14="http://schemas.microsoft.com/office/word/2010/wordml" w:rsidRPr="001B3C25" w:rsidR="00297C50" w:rsidP="00840D90" w:rsidRDefault="00297C50" w14:paraId="58121A98"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relevant </w:t>
      </w:r>
    </w:p>
    <w:p xmlns:wp14="http://schemas.microsoft.com/office/word/2010/wordml" w:rsidRPr="001B3C25" w:rsidR="00297C50" w:rsidP="00840D90" w:rsidRDefault="00297C50" w14:paraId="325DBE74"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adequate </w:t>
      </w:r>
    </w:p>
    <w:p xmlns:wp14="http://schemas.microsoft.com/office/word/2010/wordml" w:rsidRPr="001B3C25" w:rsidR="00297C50" w:rsidP="00840D90" w:rsidRDefault="00297C50" w14:paraId="22C12E27"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accurate </w:t>
      </w:r>
    </w:p>
    <w:p xmlns:wp14="http://schemas.microsoft.com/office/word/2010/wordml" w:rsidRPr="001B3C25" w:rsidR="00297C50" w:rsidP="00840D90" w:rsidRDefault="00297C50" w14:paraId="3D9D504A"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timely </w:t>
      </w:r>
    </w:p>
    <w:p xmlns:wp14="http://schemas.microsoft.com/office/word/2010/wordml" w:rsidRPr="001B3C25" w:rsidR="00297C50" w:rsidP="00840D90" w:rsidRDefault="00297C50" w14:paraId="4E311B97"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secure </w:t>
      </w:r>
    </w:p>
    <w:p xmlns:wp14="http://schemas.microsoft.com/office/word/2010/wordml" w:rsidRPr="001B3C25" w:rsidR="00297C50" w:rsidP="00297C50" w:rsidRDefault="00297C50" w14:paraId="30CFC7DA" wp14:textId="77777777">
      <w:pPr>
        <w:widowControl w:val="0"/>
        <w:autoSpaceDE w:val="0"/>
        <w:autoSpaceDN w:val="0"/>
        <w:adjustRightInd w:val="0"/>
        <w:spacing w:after="240"/>
        <w:rPr>
          <w:rFonts w:ascii="Times New Roman" w:hAnsi="Times New Roman" w:cs="Times"/>
          <w:lang w:val="en-US"/>
        </w:rPr>
      </w:pPr>
      <w:r w:rsidRPr="001B3C25">
        <w:rPr>
          <w:rFonts w:ascii="Times New Roman" w:hAnsi="Times New Roman" w:cs="Arial"/>
          <w:lang w:val="en-US"/>
        </w:rPr>
        <w:t>‘Guidance on Safer Working Practices is available on the DfE website</w:t>
      </w:r>
    </w:p>
    <w:p xmlns:wp14="http://schemas.microsoft.com/office/word/2010/wordml" w:rsidRPr="001B3C25" w:rsidR="00297C50" w:rsidP="00297C50" w:rsidRDefault="00297C50" w14:paraId="3656B9AB" wp14:textId="77777777">
      <w:pPr>
        <w:widowControl w:val="0"/>
        <w:autoSpaceDE w:val="0"/>
        <w:autoSpaceDN w:val="0"/>
        <w:adjustRightInd w:val="0"/>
        <w:rPr>
          <w:rFonts w:ascii="Times New Roman" w:hAnsi="Times New Roman" w:cs="Times"/>
          <w:lang w:val="en-US"/>
        </w:rPr>
      </w:pPr>
    </w:p>
    <w:p xmlns:wp14="http://schemas.microsoft.com/office/word/2010/wordml" w:rsidRPr="001B3C25" w:rsidR="00297C50" w:rsidP="00297C50" w:rsidRDefault="00297C50" w14:paraId="45FB0818" wp14:textId="77777777">
      <w:pPr>
        <w:widowControl w:val="0"/>
        <w:autoSpaceDE w:val="0"/>
        <w:autoSpaceDN w:val="0"/>
        <w:adjustRightInd w:val="0"/>
        <w:rPr>
          <w:rFonts w:ascii="Times New Roman" w:hAnsi="Times New Roman" w:cs="Times"/>
          <w:lang w:val="en-US"/>
        </w:rPr>
      </w:pPr>
    </w:p>
    <w:p xmlns:wp14="http://schemas.microsoft.com/office/word/2010/wordml" w:rsidRPr="001B3C25" w:rsidR="00297C50" w:rsidP="00297C50" w:rsidRDefault="00297C50" w14:paraId="5A2DBBC6" wp14:textId="77777777">
      <w:pPr>
        <w:widowControl w:val="0"/>
        <w:autoSpaceDE w:val="0"/>
        <w:autoSpaceDN w:val="0"/>
        <w:adjustRightInd w:val="0"/>
        <w:spacing w:after="240"/>
        <w:rPr>
          <w:rFonts w:ascii="Times New Roman" w:hAnsi="Times New Roman" w:cs="Times"/>
          <w:lang w:val="en-US"/>
        </w:rPr>
      </w:pPr>
      <w:r w:rsidRPr="001B3C25">
        <w:rPr>
          <w:rFonts w:ascii="Times New Roman" w:hAnsi="Times New Roman" w:cs="Trebuchet MS"/>
          <w:b/>
          <w:bCs/>
          <w:color w:val="0C1A30"/>
          <w:lang w:val="en-US"/>
        </w:rPr>
        <w:t>Appendix 1</w:t>
      </w:r>
    </w:p>
    <w:p xmlns:wp14="http://schemas.microsoft.com/office/word/2010/wordml" w:rsidRPr="001B3C25" w:rsidR="00297C50" w:rsidP="00297C50" w:rsidRDefault="00297C50" w14:paraId="44060B79" wp14:textId="77777777">
      <w:pPr>
        <w:widowControl w:val="0"/>
        <w:autoSpaceDE w:val="0"/>
        <w:autoSpaceDN w:val="0"/>
        <w:adjustRightInd w:val="0"/>
        <w:spacing w:after="240"/>
        <w:rPr>
          <w:rFonts w:ascii="Times New Roman" w:hAnsi="Times New Roman" w:cs="Times"/>
          <w:lang w:val="en-US"/>
        </w:rPr>
      </w:pPr>
      <w:proofErr w:type="spellStart"/>
      <w:r w:rsidRPr="001B3C25">
        <w:rPr>
          <w:rFonts w:ascii="Times New Roman" w:hAnsi="Times New Roman" w:cs="Trebuchet MS"/>
          <w:b/>
          <w:bCs/>
          <w:lang w:val="en-US"/>
        </w:rPr>
        <w:t>Recognising</w:t>
      </w:r>
      <w:proofErr w:type="spellEnd"/>
      <w:r w:rsidRPr="001B3C25">
        <w:rPr>
          <w:rFonts w:ascii="Times New Roman" w:hAnsi="Times New Roman" w:cs="Trebuchet MS"/>
          <w:b/>
          <w:bCs/>
          <w:lang w:val="en-US"/>
        </w:rPr>
        <w:t xml:space="preserve"> signs of child abuse</w:t>
      </w:r>
    </w:p>
    <w:p xmlns:wp14="http://schemas.microsoft.com/office/word/2010/wordml" w:rsidRPr="001B3C25" w:rsidR="00297C50" w:rsidP="00297C50" w:rsidRDefault="00297C50" w14:paraId="69CD54C7" wp14:textId="77777777">
      <w:pPr>
        <w:widowControl w:val="0"/>
        <w:autoSpaceDE w:val="0"/>
        <w:autoSpaceDN w:val="0"/>
        <w:adjustRightInd w:val="0"/>
        <w:spacing w:after="240"/>
        <w:rPr>
          <w:rFonts w:ascii="Times New Roman" w:hAnsi="Times New Roman" w:cs="Times"/>
          <w:lang w:val="en-US"/>
        </w:rPr>
      </w:pPr>
      <w:r w:rsidRPr="001B3C25">
        <w:rPr>
          <w:rFonts w:ascii="Times New Roman" w:hAnsi="Times New Roman" w:cs="Trebuchet MS"/>
          <w:b/>
          <w:bCs/>
          <w:lang w:val="en-US"/>
        </w:rPr>
        <w:t>Categories of Abuse:</w:t>
      </w:r>
    </w:p>
    <w:p xmlns:wp14="http://schemas.microsoft.com/office/word/2010/wordml" w:rsidRPr="001B3C25" w:rsidR="00297C50" w:rsidP="002A497F" w:rsidRDefault="00297C50" w14:paraId="48F550E8"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Physical Abuse </w:t>
      </w:r>
    </w:p>
    <w:p xmlns:wp14="http://schemas.microsoft.com/office/word/2010/wordml" w:rsidRPr="001B3C25" w:rsidR="00297C50" w:rsidP="002A497F" w:rsidRDefault="00297C50" w14:paraId="6A1862B8"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lastRenderedPageBreak/>
        <w:t xml:space="preserve">Emotional Abuse (including Domestic Abuse) </w:t>
      </w:r>
    </w:p>
    <w:p xmlns:wp14="http://schemas.microsoft.com/office/word/2010/wordml" w:rsidRPr="001B3C25" w:rsidR="00297C50" w:rsidP="002A497F" w:rsidRDefault="00297C50" w14:paraId="67DCCEAC"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Sexual Abuse (including child sexual exploitation) </w:t>
      </w:r>
      <w:r w:rsidRPr="001B3C25">
        <w:rPr>
          <w:rFonts w:ascii="Times New Roman" w:hAnsi="Times New Roman" w:cs="Times"/>
          <w:lang w:val="en-US"/>
        </w:rPr>
        <w:t xml:space="preserve"> </w:t>
      </w:r>
      <w:r w:rsidRPr="001B3C25">
        <w:rPr>
          <w:rFonts w:ascii="Times New Roman" w:hAnsi="Times New Roman" w:cs="Trebuchet MS"/>
          <w:lang w:val="en-US"/>
        </w:rPr>
        <w:t xml:space="preserve">Neglect </w:t>
      </w:r>
      <w:r w:rsidRPr="001B3C25">
        <w:rPr>
          <w:rFonts w:ascii="Times New Roman" w:hAnsi="Times New Roman" w:cs="Times"/>
          <w:lang w:val="en-US"/>
        </w:rPr>
        <w:t> </w:t>
      </w:r>
      <w:r w:rsidRPr="001B3C25">
        <w:rPr>
          <w:rFonts w:ascii="Times New Roman" w:hAnsi="Times New Roman" w:cs="Trebuchet MS"/>
          <w:b/>
          <w:bCs/>
          <w:lang w:val="en-US"/>
        </w:rPr>
        <w:t xml:space="preserve">Signs of Abuse in Children: </w:t>
      </w:r>
      <w:r w:rsidRPr="001B3C25">
        <w:rPr>
          <w:rFonts w:ascii="Times New Roman" w:hAnsi="Times New Roman" w:cs="Times"/>
          <w:lang w:val="en-US"/>
        </w:rPr>
        <w:t> </w:t>
      </w:r>
      <w:r w:rsidRPr="001B3C25">
        <w:rPr>
          <w:rFonts w:ascii="Times New Roman" w:hAnsi="Times New Roman" w:cs="Trebuchet MS"/>
          <w:lang w:val="en-US"/>
        </w:rPr>
        <w:t xml:space="preserve">The following non-specific signs may indicate something is wrong: </w:t>
      </w:r>
    </w:p>
    <w:p xmlns:wp14="http://schemas.microsoft.com/office/word/2010/wordml" w:rsidRPr="001B3C25" w:rsidR="00297C50" w:rsidP="002A497F" w:rsidRDefault="00297C50" w14:paraId="408381C5"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Significant change in </w:t>
      </w:r>
      <w:proofErr w:type="spellStart"/>
      <w:r w:rsidRPr="001B3C25">
        <w:rPr>
          <w:rFonts w:ascii="Times New Roman" w:hAnsi="Times New Roman" w:cs="Trebuchet MS"/>
          <w:lang w:val="en-US"/>
        </w:rPr>
        <w:t>behaviour</w:t>
      </w:r>
      <w:proofErr w:type="spellEnd"/>
      <w:r w:rsidRPr="001B3C25">
        <w:rPr>
          <w:rFonts w:ascii="Times New Roman" w:hAnsi="Times New Roman" w:cs="Trebuchet MS"/>
          <w:lang w:val="en-US"/>
        </w:rPr>
        <w:t xml:space="preserve"> </w:t>
      </w:r>
    </w:p>
    <w:p xmlns:wp14="http://schemas.microsoft.com/office/word/2010/wordml" w:rsidRPr="001B3C25" w:rsidR="00297C50" w:rsidP="002A497F" w:rsidRDefault="00297C50" w14:paraId="074EE749"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Extreme anger or sadness </w:t>
      </w:r>
    </w:p>
    <w:p xmlns:wp14="http://schemas.microsoft.com/office/word/2010/wordml" w:rsidRPr="001B3C25" w:rsidR="00297C50" w:rsidP="002A497F" w:rsidRDefault="00297C50" w14:paraId="36B7A945"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Aggressive and attention-seeking </w:t>
      </w:r>
      <w:proofErr w:type="spellStart"/>
      <w:r w:rsidRPr="001B3C25">
        <w:rPr>
          <w:rFonts w:ascii="Times New Roman" w:hAnsi="Times New Roman" w:cs="Trebuchet MS"/>
          <w:lang w:val="en-US"/>
        </w:rPr>
        <w:t>behaviour</w:t>
      </w:r>
      <w:proofErr w:type="spellEnd"/>
      <w:r w:rsidRPr="001B3C25">
        <w:rPr>
          <w:rFonts w:ascii="Times New Roman" w:hAnsi="Times New Roman" w:cs="Trebuchet MS"/>
          <w:lang w:val="en-US"/>
        </w:rPr>
        <w:t xml:space="preserve"> </w:t>
      </w:r>
    </w:p>
    <w:p xmlns:wp14="http://schemas.microsoft.com/office/word/2010/wordml" w:rsidRPr="001B3C25" w:rsidR="00297C50" w:rsidP="002A497F" w:rsidRDefault="00297C50" w14:paraId="05A74674"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Suspicious bruises with unsatisfactory explanations </w:t>
      </w:r>
    </w:p>
    <w:p xmlns:wp14="http://schemas.microsoft.com/office/word/2010/wordml" w:rsidRPr="001B3C25" w:rsidR="00297C50" w:rsidP="002A497F" w:rsidRDefault="00297C50" w14:paraId="7C30E0D7"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Lack of self-esteem </w:t>
      </w:r>
    </w:p>
    <w:p xmlns:wp14="http://schemas.microsoft.com/office/word/2010/wordml" w:rsidRPr="001B3C25" w:rsidR="00297C50" w:rsidP="002A497F" w:rsidRDefault="00297C50" w14:paraId="2D8E552F"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Self-injury </w:t>
      </w:r>
    </w:p>
    <w:p xmlns:wp14="http://schemas.microsoft.com/office/word/2010/wordml" w:rsidRPr="001B3C25" w:rsidR="00297C50" w:rsidP="002A497F" w:rsidRDefault="00297C50" w14:paraId="6FC9D7DF"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Depression </w:t>
      </w:r>
    </w:p>
    <w:p xmlns:wp14="http://schemas.microsoft.com/office/word/2010/wordml" w:rsidRPr="001B3C25" w:rsidR="00297C50" w:rsidP="002A497F" w:rsidRDefault="00297C50" w14:paraId="494C5FF2"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Age inappropriate sexual </w:t>
      </w:r>
      <w:proofErr w:type="spellStart"/>
      <w:r w:rsidRPr="001B3C25">
        <w:rPr>
          <w:rFonts w:ascii="Times New Roman" w:hAnsi="Times New Roman" w:cs="Trebuchet MS"/>
          <w:lang w:val="en-US"/>
        </w:rPr>
        <w:t>behaviour</w:t>
      </w:r>
      <w:proofErr w:type="spellEnd"/>
      <w:r w:rsidRPr="001B3C25">
        <w:rPr>
          <w:rFonts w:ascii="Times New Roman" w:hAnsi="Times New Roman" w:cs="Trebuchet MS"/>
          <w:lang w:val="en-US"/>
        </w:rPr>
        <w:t xml:space="preserve"> </w:t>
      </w:r>
    </w:p>
    <w:p xmlns:wp14="http://schemas.microsoft.com/office/word/2010/wordml" w:rsidRPr="001B3C25" w:rsidR="00297C50" w:rsidP="00A83ED0" w:rsidRDefault="00297C50" w14:paraId="5C04B1E3"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Child Sexual Exploitation. </w:t>
      </w:r>
      <w:r w:rsidRPr="001B3C25">
        <w:rPr>
          <w:rFonts w:ascii="Times New Roman" w:hAnsi="Times New Roman" w:cs="Times"/>
          <w:lang w:val="en-US"/>
        </w:rPr>
        <w:t> </w:t>
      </w:r>
      <w:r w:rsidRPr="001B3C25">
        <w:rPr>
          <w:rFonts w:ascii="Times New Roman" w:hAnsi="Times New Roman" w:cs="Trebuchet MS"/>
          <w:b/>
          <w:bCs/>
          <w:lang w:val="en-US"/>
        </w:rPr>
        <w:t xml:space="preserve">Risk Indicators </w:t>
      </w:r>
      <w:r w:rsidRPr="001B3C25">
        <w:rPr>
          <w:rFonts w:ascii="Times New Roman" w:hAnsi="Times New Roman" w:cs="Times"/>
          <w:lang w:val="en-US"/>
        </w:rPr>
        <w:t> </w:t>
      </w:r>
      <w:r w:rsidRPr="001B3C25">
        <w:rPr>
          <w:rFonts w:ascii="Times New Roman" w:hAnsi="Times New Roman" w:cs="Trebuchet MS"/>
          <w:lang w:val="en-US"/>
        </w:rPr>
        <w:t xml:space="preserve">The factors described in this section are frequently found in cases of child abuse. Their presence is not proof that abuse has occurred, but: </w:t>
      </w:r>
    </w:p>
    <w:p xmlns:wp14="http://schemas.microsoft.com/office/word/2010/wordml" w:rsidRPr="001B3C25" w:rsidR="00297C50" w:rsidP="00A83ED0" w:rsidRDefault="00297C50" w14:paraId="78700159"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Must be regarded as indicators of the possibility of significant harm </w:t>
      </w:r>
    </w:p>
    <w:p xmlns:wp14="http://schemas.microsoft.com/office/word/2010/wordml" w:rsidRPr="001B3C25" w:rsidR="00297C50" w:rsidP="00A83ED0" w:rsidRDefault="00297C50" w14:paraId="039DBAE8"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Justifies the need for careful assessment and discussion with designated / named / lead </w:t>
      </w:r>
      <w:r w:rsidRPr="001B3C25">
        <w:rPr>
          <w:rFonts w:ascii="Times New Roman" w:hAnsi="Times New Roman" w:cs="Times"/>
          <w:lang w:val="en-US"/>
        </w:rPr>
        <w:t> </w:t>
      </w:r>
      <w:r w:rsidRPr="001B3C25">
        <w:rPr>
          <w:rFonts w:ascii="Times New Roman" w:hAnsi="Times New Roman" w:cs="Trebuchet MS"/>
          <w:lang w:val="en-US"/>
        </w:rPr>
        <w:t xml:space="preserve">person, manager, (or in the absence of all those individuals, an experienced colleague) </w:t>
      </w:r>
    </w:p>
    <w:p xmlns:wp14="http://schemas.microsoft.com/office/word/2010/wordml" w:rsidRPr="001B3C25" w:rsidR="00297C50" w:rsidP="00A83ED0" w:rsidRDefault="00297C50" w14:paraId="38A6A459"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May require consultation with and / or referral to Children’s Services </w:t>
      </w:r>
      <w:r w:rsidRPr="001B3C25">
        <w:rPr>
          <w:rFonts w:ascii="Times New Roman" w:hAnsi="Times New Roman" w:cs="Times"/>
          <w:lang w:val="en-US"/>
        </w:rPr>
        <w:t> </w:t>
      </w:r>
      <w:r w:rsidRPr="001B3C25">
        <w:rPr>
          <w:rFonts w:ascii="Times New Roman" w:hAnsi="Times New Roman" w:cs="Trebuchet MS"/>
          <w:lang w:val="en-US"/>
        </w:rPr>
        <w:t xml:space="preserve">The absence of such indicators does not mean that abuse or neglect has not occurred. </w:t>
      </w:r>
      <w:r w:rsidRPr="001B3C25">
        <w:rPr>
          <w:rFonts w:ascii="Times New Roman" w:hAnsi="Times New Roman" w:cs="Times"/>
          <w:lang w:val="en-US"/>
        </w:rPr>
        <w:t> </w:t>
      </w:r>
      <w:r w:rsidRPr="001B3C25">
        <w:rPr>
          <w:rFonts w:ascii="Times New Roman" w:hAnsi="Times New Roman" w:cs="Trebuchet MS"/>
          <w:lang w:val="en-US"/>
        </w:rPr>
        <w:t xml:space="preserve">In an abusive relationship the child may: </w:t>
      </w:r>
    </w:p>
    <w:p xmlns:wp14="http://schemas.microsoft.com/office/word/2010/wordml" w:rsidRPr="001B3C25" w:rsidR="00297C50" w:rsidP="00A83ED0" w:rsidRDefault="00297C50" w14:paraId="44782124"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Appear frightened of the parent/s </w:t>
      </w:r>
    </w:p>
    <w:p xmlns:wp14="http://schemas.microsoft.com/office/word/2010/wordml" w:rsidRPr="001B3C25" w:rsidR="00297C50" w:rsidP="00A83ED0" w:rsidRDefault="00297C50" w14:paraId="4F7D5311"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imes"/>
          <w:lang w:val="en-US"/>
        </w:rPr>
        <w:t> </w:t>
      </w:r>
      <w:r w:rsidRPr="001B3C25">
        <w:rPr>
          <w:rFonts w:ascii="Times New Roman" w:hAnsi="Times New Roman" w:cs="Trebuchet MS"/>
          <w:lang w:val="en-US"/>
        </w:rPr>
        <w:t xml:space="preserve">Act in a way that is inappropriate to her/his age and development (though full account needs </w:t>
      </w:r>
      <w:r w:rsidRPr="001B3C25">
        <w:rPr>
          <w:rFonts w:ascii="Times New Roman" w:hAnsi="Times New Roman" w:cs="Times"/>
          <w:lang w:val="en-US"/>
        </w:rPr>
        <w:t> </w:t>
      </w:r>
      <w:r w:rsidRPr="001B3C25">
        <w:rPr>
          <w:rFonts w:ascii="Times New Roman" w:hAnsi="Times New Roman" w:cs="Trebuchet MS"/>
          <w:lang w:val="en-US"/>
        </w:rPr>
        <w:t xml:space="preserve">to be taken of different patterns of development and different ethnic groups) </w:t>
      </w:r>
      <w:r w:rsidRPr="001B3C25">
        <w:rPr>
          <w:rFonts w:ascii="Times New Roman" w:hAnsi="Times New Roman" w:cs="Times"/>
          <w:lang w:val="en-US"/>
        </w:rPr>
        <w:t> </w:t>
      </w:r>
      <w:r w:rsidRPr="001B3C25">
        <w:rPr>
          <w:rFonts w:ascii="Times New Roman" w:hAnsi="Times New Roman" w:cs="Trebuchet MS"/>
          <w:lang w:val="en-US"/>
        </w:rPr>
        <w:t xml:space="preserve">The parent or carer may: </w:t>
      </w:r>
    </w:p>
    <w:p xmlns:wp14="http://schemas.microsoft.com/office/word/2010/wordml" w:rsidRPr="001B3C25" w:rsidR="00297C50" w:rsidP="00A83ED0" w:rsidRDefault="00297C50" w14:paraId="1EA95D73"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Persistently avoid child health promotion services and treatment of the child’s episodic </w:t>
      </w:r>
      <w:r w:rsidRPr="001B3C25">
        <w:rPr>
          <w:rFonts w:ascii="Times New Roman" w:hAnsi="Times New Roman" w:cs="Times"/>
          <w:lang w:val="en-US"/>
        </w:rPr>
        <w:t> </w:t>
      </w:r>
      <w:r w:rsidRPr="001B3C25">
        <w:rPr>
          <w:rFonts w:ascii="Times New Roman" w:hAnsi="Times New Roman" w:cs="Trebuchet MS"/>
          <w:lang w:val="en-US"/>
        </w:rPr>
        <w:t xml:space="preserve">illnesses </w:t>
      </w:r>
    </w:p>
    <w:p xmlns:wp14="http://schemas.microsoft.com/office/word/2010/wordml" w:rsidRPr="001B3C25" w:rsidR="00297C50" w:rsidP="00A83ED0" w:rsidRDefault="00297C50" w14:paraId="3582303E"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Have unrealistic expectations of the child </w:t>
      </w:r>
    </w:p>
    <w:p xmlns:wp14="http://schemas.microsoft.com/office/word/2010/wordml" w:rsidRPr="001B3C25" w:rsidR="00297C50" w:rsidP="00A83ED0" w:rsidRDefault="00297C50" w14:paraId="7D128FF7"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Frequently complain about/to the child and may fail to provide attention or praise (high </w:t>
      </w:r>
      <w:r w:rsidRPr="001B3C25">
        <w:rPr>
          <w:rFonts w:ascii="Times New Roman" w:hAnsi="Times New Roman" w:cs="Times"/>
          <w:lang w:val="en-US"/>
        </w:rPr>
        <w:t> </w:t>
      </w:r>
      <w:r w:rsidRPr="001B3C25">
        <w:rPr>
          <w:rFonts w:ascii="Times New Roman" w:hAnsi="Times New Roman" w:cs="Trebuchet MS"/>
          <w:lang w:val="en-US"/>
        </w:rPr>
        <w:t xml:space="preserve">criticism/low warmth environment) </w:t>
      </w:r>
    </w:p>
    <w:p xmlns:wp14="http://schemas.microsoft.com/office/word/2010/wordml" w:rsidRPr="001B3C25" w:rsidR="00297C50" w:rsidP="00A83ED0" w:rsidRDefault="00297C50" w14:paraId="759CA59D"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lastRenderedPageBreak/>
        <w:t xml:space="preserve">Be absent or misusing substances </w:t>
      </w:r>
    </w:p>
    <w:p xmlns:wp14="http://schemas.microsoft.com/office/word/2010/wordml" w:rsidRPr="001B3C25" w:rsidR="00A83ED0" w:rsidP="00A83ED0" w:rsidRDefault="00297C50" w14:paraId="15646CF6"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Persistently refuse to allow access on home visits </w:t>
      </w:r>
    </w:p>
    <w:p xmlns:wp14="http://schemas.microsoft.com/office/word/2010/wordml" w:rsidRPr="001B3C25" w:rsidR="00297C50" w:rsidP="00A83ED0" w:rsidRDefault="00297C50" w14:paraId="3A1E0803"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Be involved in domestic abuse Staff should be aware of the potential risk to children when</w:t>
      </w:r>
      <w:r w:rsidRPr="001B3C25" w:rsidR="00EC60A2">
        <w:rPr>
          <w:rFonts w:ascii="Times New Roman" w:hAnsi="Times New Roman" w:cs="Trebuchet MS"/>
          <w:lang w:val="en-US"/>
        </w:rPr>
        <w:t xml:space="preserve"> individuals, previously known </w:t>
      </w:r>
      <w:r w:rsidRPr="001B3C25">
        <w:rPr>
          <w:rFonts w:ascii="Times New Roman" w:hAnsi="Times New Roman" w:cs="Trebuchet MS"/>
          <w:lang w:val="en-US"/>
        </w:rPr>
        <w:t>r suspected to</w:t>
      </w:r>
    </w:p>
    <w:p xmlns:wp14="http://schemas.microsoft.com/office/word/2010/wordml" w:rsidRPr="001B3C25" w:rsidR="00A83ED0" w:rsidP="00297C50" w:rsidRDefault="00297C50" w14:paraId="2F00B68C" wp14:textId="77777777">
      <w:pPr>
        <w:widowControl w:val="0"/>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have abused children, move into the household.</w:t>
      </w:r>
    </w:p>
    <w:p xmlns:wp14="http://schemas.microsoft.com/office/word/2010/wordml" w:rsidRPr="001B3C25" w:rsidR="00A83ED0" w:rsidP="00297C50" w:rsidRDefault="00A83ED0" w14:paraId="049F31CB" wp14:textId="77777777">
      <w:pPr>
        <w:widowControl w:val="0"/>
        <w:autoSpaceDE w:val="0"/>
        <w:autoSpaceDN w:val="0"/>
        <w:adjustRightInd w:val="0"/>
        <w:spacing w:after="240"/>
        <w:rPr>
          <w:rFonts w:ascii="Times New Roman" w:hAnsi="Times New Roman" w:cs="Trebuchet MS"/>
          <w:b/>
          <w:bCs/>
          <w:lang w:val="en-US"/>
        </w:rPr>
      </w:pPr>
    </w:p>
    <w:p xmlns:wp14="http://schemas.microsoft.com/office/word/2010/wordml" w:rsidRPr="001B3C25" w:rsidR="00297C50" w:rsidP="00297C50" w:rsidRDefault="00297C50" w14:paraId="60FC79DC" wp14:textId="77777777">
      <w:pPr>
        <w:widowControl w:val="0"/>
        <w:autoSpaceDE w:val="0"/>
        <w:autoSpaceDN w:val="0"/>
        <w:adjustRightInd w:val="0"/>
        <w:spacing w:after="240"/>
        <w:rPr>
          <w:rFonts w:ascii="Times New Roman" w:hAnsi="Times New Roman" w:cs="Times"/>
          <w:lang w:val="en-US"/>
        </w:rPr>
      </w:pPr>
      <w:proofErr w:type="spellStart"/>
      <w:r w:rsidRPr="001B3C25">
        <w:rPr>
          <w:rFonts w:ascii="Times New Roman" w:hAnsi="Times New Roman" w:cs="Trebuchet MS"/>
          <w:b/>
          <w:bCs/>
          <w:lang w:val="en-US"/>
        </w:rPr>
        <w:t>Recognising</w:t>
      </w:r>
      <w:proofErr w:type="spellEnd"/>
      <w:r w:rsidRPr="001B3C25">
        <w:rPr>
          <w:rFonts w:ascii="Times New Roman" w:hAnsi="Times New Roman" w:cs="Trebuchet MS"/>
          <w:b/>
          <w:bCs/>
          <w:lang w:val="en-US"/>
        </w:rPr>
        <w:t xml:space="preserve"> Physical Abuse</w:t>
      </w:r>
    </w:p>
    <w:p xmlns:wp14="http://schemas.microsoft.com/office/word/2010/wordml" w:rsidRPr="001B3C25" w:rsidR="00297C50" w:rsidP="00297C50" w:rsidRDefault="00297C50" w14:paraId="396A95FD" wp14:textId="77777777">
      <w:pPr>
        <w:widowControl w:val="0"/>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The following are often regarded as indicators of concern:</w:t>
      </w:r>
    </w:p>
    <w:p xmlns:wp14="http://schemas.microsoft.com/office/word/2010/wordml" w:rsidRPr="001B3C25" w:rsidR="00297C50" w:rsidP="00A83ED0" w:rsidRDefault="00297C50" w14:paraId="4A298FA7"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An explanation which is inconsistent with an injury </w:t>
      </w:r>
    </w:p>
    <w:p xmlns:wp14="http://schemas.microsoft.com/office/word/2010/wordml" w:rsidRPr="001B3C25" w:rsidR="00297C50" w:rsidP="00A83ED0" w:rsidRDefault="00297C50" w14:paraId="76B1E9D1"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Several different explanations provided for an injury </w:t>
      </w:r>
    </w:p>
    <w:p xmlns:wp14="http://schemas.microsoft.com/office/word/2010/wordml" w:rsidRPr="001B3C25" w:rsidR="00297C50" w:rsidP="00A83ED0" w:rsidRDefault="00297C50" w14:paraId="7FA1876D"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Unexplained delay in seeking treatment </w:t>
      </w:r>
    </w:p>
    <w:p xmlns:wp14="http://schemas.microsoft.com/office/word/2010/wordml" w:rsidRPr="001B3C25" w:rsidR="00297C50" w:rsidP="00A83ED0" w:rsidRDefault="00297C50" w14:paraId="45EB1212"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The parents/carers are uninterested or undisturbed by an accident or injury </w:t>
      </w:r>
    </w:p>
    <w:p xmlns:wp14="http://schemas.microsoft.com/office/word/2010/wordml" w:rsidRPr="001B3C25" w:rsidR="00297C50" w:rsidP="00A83ED0" w:rsidRDefault="00297C50" w14:paraId="7CC82574"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Parents are absent without good reason when their child is presented for treatment </w:t>
      </w:r>
    </w:p>
    <w:p xmlns:wp14="http://schemas.microsoft.com/office/word/2010/wordml" w:rsidRPr="001B3C25" w:rsidR="00297C50" w:rsidP="00A83ED0" w:rsidRDefault="00297C50" w14:paraId="468EE652"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Repeated presentation of minor injuries (which may represent a “cry for help” and if ignored </w:t>
      </w:r>
      <w:r w:rsidRPr="001B3C25">
        <w:rPr>
          <w:rFonts w:ascii="Times New Roman" w:hAnsi="Times New Roman" w:cs="Times"/>
          <w:lang w:val="en-US"/>
        </w:rPr>
        <w:t> </w:t>
      </w:r>
      <w:r w:rsidRPr="001B3C25">
        <w:rPr>
          <w:rFonts w:ascii="Times New Roman" w:hAnsi="Times New Roman" w:cs="Trebuchet MS"/>
          <w:lang w:val="en-US"/>
        </w:rPr>
        <w:t xml:space="preserve">could lead to a more serious injury) </w:t>
      </w:r>
    </w:p>
    <w:p xmlns:wp14="http://schemas.microsoft.com/office/word/2010/wordml" w:rsidRPr="001B3C25" w:rsidR="00297C50" w:rsidP="00A83ED0" w:rsidRDefault="00297C50" w14:paraId="555B252C"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Family use of different doctors and A&amp;E departments </w:t>
      </w:r>
    </w:p>
    <w:p xmlns:wp14="http://schemas.microsoft.com/office/word/2010/wordml" w:rsidRPr="001B3C25" w:rsidR="00297C50" w:rsidP="00A83ED0" w:rsidRDefault="00297C50" w14:paraId="0B949752"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Reluctance to give information or mention previous injuries </w:t>
      </w:r>
      <w:r w:rsidRPr="001B3C25">
        <w:rPr>
          <w:rFonts w:ascii="Times New Roman" w:hAnsi="Times New Roman" w:cs="Times"/>
          <w:lang w:val="en-US"/>
        </w:rPr>
        <w:t> </w:t>
      </w:r>
      <w:r w:rsidRPr="001B3C25">
        <w:rPr>
          <w:rFonts w:ascii="Times New Roman" w:hAnsi="Times New Roman" w:cs="Trebuchet MS"/>
          <w:b/>
          <w:bCs/>
          <w:lang w:val="en-US"/>
        </w:rPr>
        <w:t xml:space="preserve">Bruising </w:t>
      </w:r>
      <w:r w:rsidRPr="001B3C25">
        <w:rPr>
          <w:rFonts w:ascii="Times New Roman" w:hAnsi="Times New Roman" w:cs="Times"/>
          <w:lang w:val="en-US"/>
        </w:rPr>
        <w:t> </w:t>
      </w:r>
      <w:r w:rsidRPr="001B3C25">
        <w:rPr>
          <w:rFonts w:ascii="Times New Roman" w:hAnsi="Times New Roman" w:cs="Trebuchet MS"/>
          <w:lang w:val="en-US"/>
        </w:rPr>
        <w:t xml:space="preserve">Children can have accidental bruising, but the following must be considered as non-accidental unless there is evidence or an adequate explanation provided: </w:t>
      </w:r>
    </w:p>
    <w:p xmlns:wp14="http://schemas.microsoft.com/office/word/2010/wordml" w:rsidRPr="001B3C25" w:rsidR="00297C50" w:rsidP="00A83ED0" w:rsidRDefault="00297C50" w14:paraId="399003D3"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Any bruising to a pre-crawling or pre-walking baby </w:t>
      </w:r>
    </w:p>
    <w:p xmlns:wp14="http://schemas.microsoft.com/office/word/2010/wordml" w:rsidRPr="001B3C25" w:rsidR="00297C50" w:rsidP="00A83ED0" w:rsidRDefault="00297C50" w14:paraId="4664ED69"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Bruising in or around the mouth, particularly in small babies which may indicate force feeding </w:t>
      </w:r>
    </w:p>
    <w:p xmlns:wp14="http://schemas.microsoft.com/office/word/2010/wordml" w:rsidRPr="001B3C25" w:rsidR="00297C50" w:rsidP="00A83ED0" w:rsidRDefault="00297C50" w14:paraId="78D8B26B"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Two simultaneous bruised eyes, without bruising to the forehead, (rarely accidental, though a </w:t>
      </w:r>
      <w:r w:rsidRPr="001B3C25">
        <w:rPr>
          <w:rFonts w:ascii="Times New Roman" w:hAnsi="Times New Roman" w:cs="Times"/>
          <w:lang w:val="en-US"/>
        </w:rPr>
        <w:t> </w:t>
      </w:r>
      <w:r w:rsidRPr="001B3C25">
        <w:rPr>
          <w:rFonts w:ascii="Times New Roman" w:hAnsi="Times New Roman" w:cs="Trebuchet MS"/>
          <w:lang w:val="en-US"/>
        </w:rPr>
        <w:t xml:space="preserve">single bruised eye can be accidental or abusive) </w:t>
      </w:r>
    </w:p>
    <w:p xmlns:wp14="http://schemas.microsoft.com/office/word/2010/wordml" w:rsidRPr="001B3C25" w:rsidR="00297C50" w:rsidP="00A83ED0" w:rsidRDefault="00297C50" w14:paraId="24BF0854"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Repeated or multiple bruising on the head or on sites unlikely to be injured accidentally </w:t>
      </w:r>
    </w:p>
    <w:p xmlns:wp14="http://schemas.microsoft.com/office/word/2010/wordml" w:rsidRPr="001B3C25" w:rsidR="00297C50" w:rsidP="00A83ED0" w:rsidRDefault="00297C50" w14:paraId="3D25E533"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Variation in </w:t>
      </w:r>
      <w:proofErr w:type="spellStart"/>
      <w:r w:rsidRPr="001B3C25">
        <w:rPr>
          <w:rFonts w:ascii="Times New Roman" w:hAnsi="Times New Roman" w:cs="Trebuchet MS"/>
          <w:lang w:val="en-US"/>
        </w:rPr>
        <w:t>colour</w:t>
      </w:r>
      <w:proofErr w:type="spellEnd"/>
      <w:r w:rsidRPr="001B3C25">
        <w:rPr>
          <w:rFonts w:ascii="Times New Roman" w:hAnsi="Times New Roman" w:cs="Trebuchet MS"/>
          <w:lang w:val="en-US"/>
        </w:rPr>
        <w:t xml:space="preserve"> possibly indicating injuries caused at different times </w:t>
      </w:r>
    </w:p>
    <w:p xmlns:wp14="http://schemas.microsoft.com/office/word/2010/wordml" w:rsidRPr="001B3C25" w:rsidR="00297C50" w:rsidP="00A83ED0" w:rsidRDefault="00297C50" w14:paraId="57D216CC"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The outline of an object used e.g. belt marks, hand prints or a hair brush </w:t>
      </w:r>
    </w:p>
    <w:p xmlns:wp14="http://schemas.microsoft.com/office/word/2010/wordml" w:rsidRPr="001B3C25" w:rsidR="00297C50" w:rsidP="00A83ED0" w:rsidRDefault="00297C50" w14:paraId="777FDC36"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Bruising or tears around, or behind, the earlobe/s indicating injury by pulling or twisting </w:t>
      </w:r>
    </w:p>
    <w:p xmlns:wp14="http://schemas.microsoft.com/office/word/2010/wordml" w:rsidRPr="001B3C25" w:rsidR="00297C50" w:rsidP="00A83ED0" w:rsidRDefault="00297C50" w14:paraId="27F595B1"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lastRenderedPageBreak/>
        <w:t xml:space="preserve">Bruising around the face </w:t>
      </w:r>
    </w:p>
    <w:p xmlns:wp14="http://schemas.microsoft.com/office/word/2010/wordml" w:rsidRPr="001B3C25" w:rsidR="00297C50" w:rsidP="00A83ED0" w:rsidRDefault="00297C50" w14:paraId="3EEBF53E"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Grasp marks on small children </w:t>
      </w:r>
    </w:p>
    <w:p xmlns:wp14="http://schemas.microsoft.com/office/word/2010/wordml" w:rsidRPr="001B3C25" w:rsidR="00297C50" w:rsidP="00A83ED0" w:rsidRDefault="00297C50" w14:paraId="0245E19A"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Bruising on the arms, buttocks and thighs may be an indicator of sexual abuse </w:t>
      </w:r>
      <w:r w:rsidRPr="001B3C25">
        <w:rPr>
          <w:rFonts w:ascii="Times New Roman" w:hAnsi="Times New Roman" w:cs="Times"/>
          <w:lang w:val="en-US"/>
        </w:rPr>
        <w:t> </w:t>
      </w:r>
      <w:r w:rsidRPr="001B3C25">
        <w:rPr>
          <w:rFonts w:ascii="Times New Roman" w:hAnsi="Times New Roman" w:cs="Trebuchet MS"/>
          <w:b/>
          <w:bCs/>
          <w:lang w:val="en-US"/>
        </w:rPr>
        <w:t xml:space="preserve">Bite Marks </w:t>
      </w:r>
      <w:r w:rsidRPr="001B3C25">
        <w:rPr>
          <w:rFonts w:ascii="Times New Roman" w:hAnsi="Times New Roman" w:cs="Times"/>
          <w:lang w:val="en-US"/>
        </w:rPr>
        <w:t> </w:t>
      </w:r>
      <w:r w:rsidRPr="001B3C25">
        <w:rPr>
          <w:rFonts w:ascii="Times New Roman" w:hAnsi="Times New Roman" w:cs="Trebuchet MS"/>
          <w:lang w:val="en-US"/>
        </w:rPr>
        <w:t xml:space="preserve">Bite marks can leave clear impressions of the teeth. Human bite marks are oval or crescent shaped. Those over 3 cm in diameter are more likely to have been caused by an adult or older child. </w:t>
      </w:r>
      <w:r w:rsidRPr="001B3C25">
        <w:rPr>
          <w:rFonts w:ascii="Times New Roman" w:hAnsi="Times New Roman" w:cs="Times"/>
          <w:lang w:val="en-US"/>
        </w:rPr>
        <w:t> </w:t>
      </w:r>
      <w:r w:rsidRPr="001B3C25">
        <w:rPr>
          <w:rFonts w:ascii="Times New Roman" w:hAnsi="Times New Roman" w:cs="Trebuchet MS"/>
          <w:lang w:val="en-US"/>
        </w:rPr>
        <w:t xml:space="preserve">A medical opinion should be sought where there is any doubt over the origin of the bite. </w:t>
      </w:r>
      <w:r w:rsidRPr="001B3C25">
        <w:rPr>
          <w:rFonts w:ascii="Times New Roman" w:hAnsi="Times New Roman" w:cs="Times"/>
          <w:lang w:val="en-US"/>
        </w:rPr>
        <w:t> </w:t>
      </w:r>
      <w:r w:rsidRPr="001B3C25">
        <w:rPr>
          <w:rFonts w:ascii="Times New Roman" w:hAnsi="Times New Roman" w:cs="Trebuchet MS"/>
          <w:b/>
          <w:bCs/>
          <w:lang w:val="en-US"/>
        </w:rPr>
        <w:t xml:space="preserve">Burns and Scalds </w:t>
      </w:r>
      <w:r w:rsidRPr="001B3C25">
        <w:rPr>
          <w:rFonts w:ascii="Times New Roman" w:hAnsi="Times New Roman" w:cs="Times"/>
          <w:lang w:val="en-US"/>
        </w:rPr>
        <w:t> </w:t>
      </w:r>
      <w:r w:rsidRPr="001B3C25">
        <w:rPr>
          <w:rFonts w:ascii="Times New Roman" w:hAnsi="Times New Roman" w:cs="Trebuchet MS"/>
          <w:lang w:val="en-US"/>
        </w:rPr>
        <w:t xml:space="preserve">It can be difficult to distinguish between accidental and non-accidental burns and scalds, and will always require experienced medical opinion. Any burn with a clear outline may be suspicious e.g.: </w:t>
      </w:r>
    </w:p>
    <w:p xmlns:wp14="http://schemas.microsoft.com/office/word/2010/wordml" w:rsidRPr="001B3C25" w:rsidR="00297C50" w:rsidP="00A83ED0" w:rsidRDefault="00297C50" w14:paraId="328EF0E8"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Circular burns from cigarettes (but may be friction burns if along the bony protuberance of the spine) </w:t>
      </w:r>
    </w:p>
    <w:p xmlns:wp14="http://schemas.microsoft.com/office/word/2010/wordml" w:rsidRPr="001B3C25" w:rsidR="00297C50" w:rsidP="00A83ED0" w:rsidRDefault="00297C50" w14:paraId="7D585201"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Linear burns from hot metal rods or electrical fire elements </w:t>
      </w:r>
    </w:p>
    <w:p xmlns:wp14="http://schemas.microsoft.com/office/word/2010/wordml" w:rsidRPr="001B3C25" w:rsidR="00297C50" w:rsidP="00A83ED0" w:rsidRDefault="00297C50" w14:paraId="1A3C5838"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Burns of uniform depth over a large area </w:t>
      </w:r>
    </w:p>
    <w:p xmlns:wp14="http://schemas.microsoft.com/office/word/2010/wordml" w:rsidRPr="001B3C25" w:rsidR="00297C50" w:rsidP="00A83ED0" w:rsidRDefault="00297C50" w14:paraId="4F276283"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Scalds that have a line indicating immersion or poured liquid (a child getting into hot water is </w:t>
      </w:r>
      <w:r w:rsidRPr="001B3C25">
        <w:rPr>
          <w:rFonts w:ascii="Times New Roman" w:hAnsi="Times New Roman" w:cs="Times"/>
          <w:lang w:val="en-US"/>
        </w:rPr>
        <w:t> </w:t>
      </w:r>
      <w:r w:rsidRPr="001B3C25">
        <w:rPr>
          <w:rFonts w:ascii="Times New Roman" w:hAnsi="Times New Roman" w:cs="Trebuchet MS"/>
          <w:lang w:val="en-US"/>
        </w:rPr>
        <w:t xml:space="preserve">his/her own accord will struggle to get out and cause splash marks) </w:t>
      </w:r>
    </w:p>
    <w:p xmlns:wp14="http://schemas.microsoft.com/office/word/2010/wordml" w:rsidRPr="001B3C25" w:rsidR="00297C50" w:rsidP="00297C50" w:rsidRDefault="00297C50" w14:paraId="576E43FB" wp14:textId="77777777">
      <w:pPr>
        <w:widowControl w:val="0"/>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Old scars indicating previous burns/scalds which did not have appropriate treatment or adequate explanation</w:t>
      </w:r>
    </w:p>
    <w:p xmlns:wp14="http://schemas.microsoft.com/office/word/2010/wordml" w:rsidRPr="001B3C25" w:rsidR="00297C50" w:rsidP="00297C50" w:rsidRDefault="00297C50" w14:paraId="4C82A537" wp14:textId="77777777">
      <w:pPr>
        <w:widowControl w:val="0"/>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Scalds to the buttocks of a small child, particularly in the absence of burns to the feet, are indicative of dipping into a hot liquid or bath.</w:t>
      </w:r>
    </w:p>
    <w:p xmlns:wp14="http://schemas.microsoft.com/office/word/2010/wordml" w:rsidRPr="001B3C25" w:rsidR="00297C50" w:rsidP="00297C50" w:rsidRDefault="00297C50" w14:paraId="75A6EF43" wp14:textId="77777777">
      <w:pPr>
        <w:widowControl w:val="0"/>
        <w:autoSpaceDE w:val="0"/>
        <w:autoSpaceDN w:val="0"/>
        <w:adjustRightInd w:val="0"/>
        <w:spacing w:after="240"/>
        <w:rPr>
          <w:rFonts w:ascii="Times New Roman" w:hAnsi="Times New Roman" w:cs="Times"/>
          <w:lang w:val="en-US"/>
        </w:rPr>
      </w:pPr>
      <w:r w:rsidRPr="001B3C25">
        <w:rPr>
          <w:rFonts w:ascii="Times New Roman" w:hAnsi="Times New Roman" w:cs="Trebuchet MS"/>
          <w:b/>
          <w:bCs/>
          <w:lang w:val="en-US"/>
        </w:rPr>
        <w:t>Fractures</w:t>
      </w:r>
    </w:p>
    <w:p xmlns:wp14="http://schemas.microsoft.com/office/word/2010/wordml" w:rsidRPr="001B3C25" w:rsidR="00297C50" w:rsidP="00297C50" w:rsidRDefault="00297C50" w14:paraId="1D37F0AF" wp14:textId="77777777">
      <w:pPr>
        <w:widowControl w:val="0"/>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Fractures may cause pain, swelling and </w:t>
      </w:r>
      <w:proofErr w:type="spellStart"/>
      <w:r w:rsidRPr="001B3C25">
        <w:rPr>
          <w:rFonts w:ascii="Times New Roman" w:hAnsi="Times New Roman" w:cs="Trebuchet MS"/>
          <w:lang w:val="en-US"/>
        </w:rPr>
        <w:t>discolouration</w:t>
      </w:r>
      <w:proofErr w:type="spellEnd"/>
      <w:r w:rsidRPr="001B3C25">
        <w:rPr>
          <w:rFonts w:ascii="Times New Roman" w:hAnsi="Times New Roman" w:cs="Trebuchet MS"/>
          <w:lang w:val="en-US"/>
        </w:rPr>
        <w:t xml:space="preserve"> over a bone or joint.</w:t>
      </w:r>
    </w:p>
    <w:p xmlns:wp14="http://schemas.microsoft.com/office/word/2010/wordml" w:rsidRPr="001B3C25" w:rsidR="00297C50" w:rsidP="00297C50" w:rsidRDefault="00297C50" w14:paraId="1B193C85" wp14:textId="77777777">
      <w:pPr>
        <w:widowControl w:val="0"/>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Non-mobile children rarely sustain fractures.</w:t>
      </w:r>
    </w:p>
    <w:p xmlns:wp14="http://schemas.microsoft.com/office/word/2010/wordml" w:rsidRPr="001B3C25" w:rsidR="00297C50" w:rsidP="00297C50" w:rsidRDefault="00297C50" w14:paraId="7E5FFCE2" wp14:textId="77777777">
      <w:pPr>
        <w:widowControl w:val="0"/>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There are grounds for concern if:</w:t>
      </w:r>
    </w:p>
    <w:p xmlns:wp14="http://schemas.microsoft.com/office/word/2010/wordml" w:rsidRPr="001B3C25" w:rsidR="00297C50" w:rsidP="00A83ED0" w:rsidRDefault="00297C50" w14:paraId="167DB188"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The history provided is vague, non-existent or inconsistent with the fracture type </w:t>
      </w:r>
    </w:p>
    <w:p xmlns:wp14="http://schemas.microsoft.com/office/word/2010/wordml" w:rsidRPr="001B3C25" w:rsidR="00297C50" w:rsidP="00A83ED0" w:rsidRDefault="00297C50" w14:paraId="1B4F593E"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There are associated old fractures </w:t>
      </w:r>
    </w:p>
    <w:p xmlns:wp14="http://schemas.microsoft.com/office/word/2010/wordml" w:rsidRPr="001B3C25" w:rsidR="00297C50" w:rsidP="00A83ED0" w:rsidRDefault="00297C50" w14:paraId="4154F094"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Medical attention is sought after a period of delay when the fracture has caused symptoms </w:t>
      </w:r>
      <w:r w:rsidRPr="001B3C25">
        <w:rPr>
          <w:rFonts w:ascii="Times New Roman" w:hAnsi="Times New Roman" w:cs="Times"/>
          <w:lang w:val="en-US"/>
        </w:rPr>
        <w:t> </w:t>
      </w:r>
      <w:r w:rsidRPr="001B3C25">
        <w:rPr>
          <w:rFonts w:ascii="Times New Roman" w:hAnsi="Times New Roman" w:cs="Trebuchet MS"/>
          <w:lang w:val="en-US"/>
        </w:rPr>
        <w:t xml:space="preserve">such as swelling, pain or loss of movement </w:t>
      </w:r>
    </w:p>
    <w:p xmlns:wp14="http://schemas.microsoft.com/office/word/2010/wordml" w:rsidRPr="001B3C25" w:rsidR="00297C50" w:rsidP="00EC60A2" w:rsidRDefault="00297C50" w14:paraId="26D6AF7E"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There is an unexplained fracture in the first year of life </w:t>
      </w:r>
      <w:r w:rsidRPr="001B3C25">
        <w:rPr>
          <w:rFonts w:ascii="Times New Roman" w:hAnsi="Times New Roman" w:cs="Times"/>
          <w:lang w:val="en-US"/>
        </w:rPr>
        <w:t> </w:t>
      </w:r>
      <w:r w:rsidRPr="001B3C25">
        <w:rPr>
          <w:rFonts w:ascii="Times New Roman" w:hAnsi="Times New Roman" w:cs="Trebuchet MS"/>
          <w:b/>
          <w:bCs/>
          <w:lang w:val="en-US"/>
        </w:rPr>
        <w:t xml:space="preserve">Scars </w:t>
      </w:r>
      <w:r w:rsidRPr="001B3C25">
        <w:rPr>
          <w:rFonts w:ascii="Times New Roman" w:hAnsi="Times New Roman" w:cs="Times"/>
          <w:lang w:val="en-US"/>
        </w:rPr>
        <w:t> </w:t>
      </w:r>
      <w:r w:rsidRPr="001B3C25">
        <w:rPr>
          <w:rFonts w:ascii="Times New Roman" w:hAnsi="Times New Roman" w:cs="Trebuchet MS"/>
          <w:lang w:val="en-US"/>
        </w:rPr>
        <w:t xml:space="preserve">A large number of scars or scars of different sizes or ages, or on different parts of the body, may suggest abuse. </w:t>
      </w:r>
      <w:r w:rsidRPr="001B3C25">
        <w:rPr>
          <w:rFonts w:ascii="Times New Roman" w:hAnsi="Times New Roman" w:cs="Times"/>
          <w:lang w:val="en-US"/>
        </w:rPr>
        <w:t> </w:t>
      </w:r>
      <w:proofErr w:type="spellStart"/>
      <w:r w:rsidRPr="001B3C25">
        <w:rPr>
          <w:rFonts w:ascii="Times New Roman" w:hAnsi="Times New Roman" w:cs="Trebuchet MS"/>
          <w:b/>
          <w:bCs/>
          <w:lang w:val="en-US"/>
        </w:rPr>
        <w:t>Recognising</w:t>
      </w:r>
      <w:proofErr w:type="spellEnd"/>
      <w:r w:rsidRPr="001B3C25">
        <w:rPr>
          <w:rFonts w:ascii="Times New Roman" w:hAnsi="Times New Roman" w:cs="Trebuchet MS"/>
          <w:b/>
          <w:bCs/>
          <w:lang w:val="en-US"/>
        </w:rPr>
        <w:t xml:space="preserve"> Emotional Abuse </w:t>
      </w:r>
      <w:r w:rsidRPr="001B3C25">
        <w:rPr>
          <w:rFonts w:ascii="Times New Roman" w:hAnsi="Times New Roman" w:cs="Times"/>
          <w:lang w:val="en-US"/>
        </w:rPr>
        <w:t> </w:t>
      </w:r>
      <w:r w:rsidRPr="001B3C25">
        <w:rPr>
          <w:rFonts w:ascii="Times New Roman" w:hAnsi="Times New Roman" w:cs="Trebuchet MS"/>
          <w:lang w:val="en-US"/>
        </w:rPr>
        <w:t xml:space="preserve">Emotional abuse may be difficult to </w:t>
      </w:r>
      <w:proofErr w:type="spellStart"/>
      <w:r w:rsidRPr="001B3C25">
        <w:rPr>
          <w:rFonts w:ascii="Times New Roman" w:hAnsi="Times New Roman" w:cs="Trebuchet MS"/>
          <w:lang w:val="en-US"/>
        </w:rPr>
        <w:t>recognise</w:t>
      </w:r>
      <w:proofErr w:type="spellEnd"/>
      <w:r w:rsidRPr="001B3C25">
        <w:rPr>
          <w:rFonts w:ascii="Times New Roman" w:hAnsi="Times New Roman" w:cs="Trebuchet MS"/>
          <w:lang w:val="en-US"/>
        </w:rPr>
        <w:t xml:space="preserve">, as the signs are usually </w:t>
      </w:r>
      <w:proofErr w:type="spellStart"/>
      <w:r w:rsidRPr="001B3C25">
        <w:rPr>
          <w:rFonts w:ascii="Times New Roman" w:hAnsi="Times New Roman" w:cs="Trebuchet MS"/>
          <w:lang w:val="en-US"/>
        </w:rPr>
        <w:t>behavioural</w:t>
      </w:r>
      <w:proofErr w:type="spellEnd"/>
      <w:r w:rsidRPr="001B3C25">
        <w:rPr>
          <w:rFonts w:ascii="Times New Roman" w:hAnsi="Times New Roman" w:cs="Trebuchet MS"/>
          <w:lang w:val="en-US"/>
        </w:rPr>
        <w:t xml:space="preserve"> rather than physical. The manifestations of emotional abuse </w:t>
      </w:r>
      <w:r w:rsidRPr="001B3C25">
        <w:rPr>
          <w:rFonts w:ascii="Times New Roman" w:hAnsi="Times New Roman" w:cs="Trebuchet MS"/>
          <w:lang w:val="en-US"/>
        </w:rPr>
        <w:lastRenderedPageBreak/>
        <w:t xml:space="preserve">might also indicate the presence of other kinds of abuse. </w:t>
      </w:r>
      <w:r w:rsidRPr="001B3C25">
        <w:rPr>
          <w:rFonts w:ascii="Times New Roman" w:hAnsi="Times New Roman" w:cs="Times"/>
          <w:lang w:val="en-US"/>
        </w:rPr>
        <w:t> </w:t>
      </w:r>
      <w:r w:rsidRPr="001B3C25">
        <w:rPr>
          <w:rFonts w:ascii="Times New Roman" w:hAnsi="Times New Roman" w:cs="Trebuchet MS"/>
          <w:lang w:val="en-US"/>
        </w:rPr>
        <w:t xml:space="preserve">The indicators of emotional abuse are often also associated with other forms of abuse. </w:t>
      </w:r>
      <w:r w:rsidRPr="001B3C25">
        <w:rPr>
          <w:rFonts w:ascii="Times New Roman" w:hAnsi="Times New Roman" w:cs="Times"/>
          <w:lang w:val="en-US"/>
        </w:rPr>
        <w:t> </w:t>
      </w:r>
      <w:r w:rsidRPr="001B3C25">
        <w:rPr>
          <w:rFonts w:ascii="Times New Roman" w:hAnsi="Times New Roman" w:cs="Trebuchet MS"/>
          <w:lang w:val="en-US"/>
        </w:rPr>
        <w:t xml:space="preserve">The following may be indicators of emotional abuse: </w:t>
      </w:r>
    </w:p>
    <w:p xmlns:wp14="http://schemas.microsoft.com/office/word/2010/wordml" w:rsidRPr="001B3C25" w:rsidR="00297C50" w:rsidP="002A497F" w:rsidRDefault="00297C50" w14:paraId="0B1F7246"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Developmental delay </w:t>
      </w:r>
    </w:p>
    <w:p xmlns:wp14="http://schemas.microsoft.com/office/word/2010/wordml" w:rsidRPr="001B3C25" w:rsidR="00297C50" w:rsidP="002A497F" w:rsidRDefault="00297C50" w14:paraId="61D25E2B"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Abnormal attachment between a child and parent/carer e.g. anxious, indiscriminate or not attachment </w:t>
      </w:r>
    </w:p>
    <w:p xmlns:wp14="http://schemas.microsoft.com/office/word/2010/wordml" w:rsidRPr="001B3C25" w:rsidR="00297C50" w:rsidP="002A497F" w:rsidRDefault="00297C50" w14:paraId="4ED93702"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Indiscriminate attachment or failure to attach </w:t>
      </w:r>
    </w:p>
    <w:p xmlns:wp14="http://schemas.microsoft.com/office/word/2010/wordml" w:rsidRPr="001B3C25" w:rsidR="00297C50" w:rsidP="002A497F" w:rsidRDefault="00297C50" w14:paraId="257C4830"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Aggressive </w:t>
      </w:r>
      <w:proofErr w:type="spellStart"/>
      <w:r w:rsidRPr="001B3C25">
        <w:rPr>
          <w:rFonts w:ascii="Times New Roman" w:hAnsi="Times New Roman" w:cs="Trebuchet MS"/>
          <w:lang w:val="en-US"/>
        </w:rPr>
        <w:t>behaviour</w:t>
      </w:r>
      <w:proofErr w:type="spellEnd"/>
      <w:r w:rsidRPr="001B3C25">
        <w:rPr>
          <w:rFonts w:ascii="Times New Roman" w:hAnsi="Times New Roman" w:cs="Trebuchet MS"/>
          <w:lang w:val="en-US"/>
        </w:rPr>
        <w:t xml:space="preserve"> towards others </w:t>
      </w:r>
    </w:p>
    <w:p xmlns:wp14="http://schemas.microsoft.com/office/word/2010/wordml" w:rsidRPr="001B3C25" w:rsidR="00297C50" w:rsidP="002A497F" w:rsidRDefault="00297C50" w14:paraId="199F951E" wp14:textId="77777777">
      <w:pPr>
        <w:widowControl w:val="0"/>
        <w:tabs>
          <w:tab w:val="left" w:pos="940"/>
          <w:tab w:val="left" w:pos="1440"/>
        </w:tabs>
        <w:autoSpaceDE w:val="0"/>
        <w:autoSpaceDN w:val="0"/>
        <w:adjustRightInd w:val="0"/>
        <w:spacing w:after="240"/>
        <w:rPr>
          <w:rFonts w:ascii="Times New Roman" w:hAnsi="Times New Roman" w:cs="Times"/>
          <w:lang w:val="en-US"/>
        </w:rPr>
      </w:pPr>
      <w:proofErr w:type="spellStart"/>
      <w:r w:rsidRPr="001B3C25">
        <w:rPr>
          <w:rFonts w:ascii="Times New Roman" w:hAnsi="Times New Roman" w:cs="Trebuchet MS"/>
          <w:lang w:val="en-US"/>
        </w:rPr>
        <w:t>Scape-goated</w:t>
      </w:r>
      <w:proofErr w:type="spellEnd"/>
      <w:r w:rsidRPr="001B3C25">
        <w:rPr>
          <w:rFonts w:ascii="Times New Roman" w:hAnsi="Times New Roman" w:cs="Trebuchet MS"/>
          <w:lang w:val="en-US"/>
        </w:rPr>
        <w:t xml:space="preserve"> within the family </w:t>
      </w:r>
    </w:p>
    <w:p xmlns:wp14="http://schemas.microsoft.com/office/word/2010/wordml" w:rsidRPr="001B3C25" w:rsidR="00297C50" w:rsidP="002A497F" w:rsidRDefault="00297C50" w14:paraId="776A0F31"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Frozen watchfulness, particularly in pre-school children </w:t>
      </w:r>
    </w:p>
    <w:p xmlns:wp14="http://schemas.microsoft.com/office/word/2010/wordml" w:rsidRPr="001B3C25" w:rsidR="00297C50" w:rsidP="002A497F" w:rsidRDefault="00297C50" w14:paraId="0D9A85FB"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Low self-esteem and lack of confidence </w:t>
      </w:r>
    </w:p>
    <w:p xmlns:wp14="http://schemas.microsoft.com/office/word/2010/wordml" w:rsidRPr="001B3C25" w:rsidR="00297C50" w:rsidP="00EC60A2" w:rsidRDefault="00297C50" w14:paraId="6CE05953"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Withdrawn or seen as a “loner” – difficulty relating to others </w:t>
      </w:r>
      <w:proofErr w:type="spellStart"/>
      <w:r w:rsidRPr="001B3C25">
        <w:rPr>
          <w:rFonts w:ascii="Times New Roman" w:hAnsi="Times New Roman" w:cs="Trebuchet MS"/>
          <w:b/>
          <w:bCs/>
          <w:lang w:val="en-US"/>
        </w:rPr>
        <w:t>Recognising</w:t>
      </w:r>
      <w:proofErr w:type="spellEnd"/>
      <w:r w:rsidRPr="001B3C25">
        <w:rPr>
          <w:rFonts w:ascii="Times New Roman" w:hAnsi="Times New Roman" w:cs="Trebuchet MS"/>
          <w:b/>
          <w:bCs/>
          <w:lang w:val="en-US"/>
        </w:rPr>
        <w:t xml:space="preserve"> Signs of Sexual Abuse </w:t>
      </w:r>
      <w:r w:rsidRPr="001B3C25">
        <w:rPr>
          <w:rFonts w:ascii="Times New Roman" w:hAnsi="Times New Roman" w:cs="Times"/>
          <w:lang w:val="en-US"/>
        </w:rPr>
        <w:t> </w:t>
      </w:r>
      <w:r w:rsidRPr="001B3C25">
        <w:rPr>
          <w:rFonts w:ascii="Times New Roman" w:hAnsi="Times New Roman" w:cs="Trebuchet MS"/>
          <w:lang w:val="en-US"/>
        </w:rPr>
        <w:t xml:space="preserve">Boys and girls of all ages may be sexually abused and are frequently scared to say anything due to guilt and/or fear. This is particularly difficult for a child to talk about and full account should be taken of the cultural sensitivities of any individual child/family. </w:t>
      </w:r>
      <w:r w:rsidRPr="001B3C25">
        <w:rPr>
          <w:rFonts w:ascii="Times New Roman" w:hAnsi="Times New Roman" w:cs="Times"/>
          <w:lang w:val="en-US"/>
        </w:rPr>
        <w:t> </w:t>
      </w:r>
      <w:r w:rsidRPr="001B3C25">
        <w:rPr>
          <w:rFonts w:ascii="Times New Roman" w:hAnsi="Times New Roman" w:cs="Trebuchet MS"/>
          <w:lang w:val="en-US"/>
        </w:rPr>
        <w:t>Recognition can be difficult, unless the child discloses and is believed. There may be no physical signs and indications are likely to be emotional/</w:t>
      </w:r>
      <w:proofErr w:type="spellStart"/>
      <w:r w:rsidRPr="001B3C25">
        <w:rPr>
          <w:rFonts w:ascii="Times New Roman" w:hAnsi="Times New Roman" w:cs="Trebuchet MS"/>
          <w:lang w:val="en-US"/>
        </w:rPr>
        <w:t>behavioural</w:t>
      </w:r>
      <w:proofErr w:type="spellEnd"/>
      <w:r w:rsidRPr="001B3C25">
        <w:rPr>
          <w:rFonts w:ascii="Times New Roman" w:hAnsi="Times New Roman" w:cs="Trebuchet MS"/>
          <w:lang w:val="en-US"/>
        </w:rPr>
        <w:t xml:space="preserve">. </w:t>
      </w:r>
    </w:p>
    <w:p xmlns:wp14="http://schemas.microsoft.com/office/word/2010/wordml" w:rsidRPr="001B3C25" w:rsidR="00297C50" w:rsidP="00297C50" w:rsidRDefault="00297C50" w14:paraId="369BFC5D" wp14:textId="77777777">
      <w:pPr>
        <w:widowControl w:val="0"/>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Some </w:t>
      </w:r>
      <w:proofErr w:type="spellStart"/>
      <w:r w:rsidRPr="001B3C25">
        <w:rPr>
          <w:rFonts w:ascii="Times New Roman" w:hAnsi="Times New Roman" w:cs="Trebuchet MS"/>
          <w:lang w:val="en-US"/>
        </w:rPr>
        <w:t>behavioural</w:t>
      </w:r>
      <w:proofErr w:type="spellEnd"/>
      <w:r w:rsidRPr="001B3C25">
        <w:rPr>
          <w:rFonts w:ascii="Times New Roman" w:hAnsi="Times New Roman" w:cs="Trebuchet MS"/>
          <w:lang w:val="en-US"/>
        </w:rPr>
        <w:t xml:space="preserve"> indicators associated with this form of abuse are:</w:t>
      </w:r>
    </w:p>
    <w:p xmlns:wp14="http://schemas.microsoft.com/office/word/2010/wordml" w:rsidRPr="001B3C25" w:rsidR="00297C50" w:rsidP="00F06E43" w:rsidRDefault="00297C50" w14:paraId="141B394C" wp14:textId="77777777">
      <w:pPr>
        <w:widowControl w:val="0"/>
        <w:tabs>
          <w:tab w:val="left" w:pos="2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Inappropriate </w:t>
      </w:r>
      <w:proofErr w:type="spellStart"/>
      <w:r w:rsidRPr="001B3C25">
        <w:rPr>
          <w:rFonts w:ascii="Times New Roman" w:hAnsi="Times New Roman" w:cs="Trebuchet MS"/>
          <w:lang w:val="en-US"/>
        </w:rPr>
        <w:t>sexualised</w:t>
      </w:r>
      <w:proofErr w:type="spellEnd"/>
      <w:r w:rsidRPr="001B3C25">
        <w:rPr>
          <w:rFonts w:ascii="Times New Roman" w:hAnsi="Times New Roman" w:cs="Trebuchet MS"/>
          <w:lang w:val="en-US"/>
        </w:rPr>
        <w:t xml:space="preserve"> conduct </w:t>
      </w:r>
    </w:p>
    <w:p xmlns:wp14="http://schemas.microsoft.com/office/word/2010/wordml" w:rsidRPr="001B3C25" w:rsidR="00297C50" w:rsidP="002A497F" w:rsidRDefault="00297C50" w14:paraId="7B1EA830"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Sexually explicit </w:t>
      </w:r>
      <w:proofErr w:type="spellStart"/>
      <w:r w:rsidRPr="001B3C25">
        <w:rPr>
          <w:rFonts w:ascii="Times New Roman" w:hAnsi="Times New Roman" w:cs="Trebuchet MS"/>
          <w:lang w:val="en-US"/>
        </w:rPr>
        <w:t>behaviour</w:t>
      </w:r>
      <w:proofErr w:type="spellEnd"/>
      <w:r w:rsidRPr="001B3C25">
        <w:rPr>
          <w:rFonts w:ascii="Times New Roman" w:hAnsi="Times New Roman" w:cs="Trebuchet MS"/>
          <w:lang w:val="en-US"/>
        </w:rPr>
        <w:t xml:space="preserve">, play or conversation, inappropriate to the child’s age </w:t>
      </w:r>
    </w:p>
    <w:p xmlns:wp14="http://schemas.microsoft.com/office/word/2010/wordml" w:rsidRPr="001B3C25" w:rsidR="00297C50" w:rsidP="002A497F" w:rsidRDefault="00297C50" w14:paraId="2C76AB4B"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Continual and inappropriate or excessive masturbation </w:t>
      </w:r>
    </w:p>
    <w:p xmlns:wp14="http://schemas.microsoft.com/office/word/2010/wordml" w:rsidRPr="001B3C25" w:rsidR="00297C50" w:rsidP="002A497F" w:rsidRDefault="00297C50" w14:paraId="6C25BF15"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Self-harm (including eating disorder), self mutilation and suicide attempts </w:t>
      </w:r>
    </w:p>
    <w:p xmlns:wp14="http://schemas.microsoft.com/office/word/2010/wordml" w:rsidRPr="001B3C25" w:rsidR="00297C50" w:rsidP="002A497F" w:rsidRDefault="00297C50" w14:paraId="4FF2D039"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Involvement in prostitution or indiscriminate choice of sexual partners </w:t>
      </w:r>
    </w:p>
    <w:p xmlns:wp14="http://schemas.microsoft.com/office/word/2010/wordml" w:rsidRPr="001B3C25" w:rsidR="00297C50" w:rsidP="002A497F" w:rsidRDefault="00297C50" w14:paraId="011CBF44"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An anxious unwillingness to remove clothes e.g. for sports events (but this may be related to </w:t>
      </w:r>
      <w:r w:rsidRPr="001B3C25">
        <w:rPr>
          <w:rFonts w:ascii="Times New Roman" w:hAnsi="Times New Roman" w:cs="Times"/>
          <w:lang w:val="en-US"/>
        </w:rPr>
        <w:t> </w:t>
      </w:r>
      <w:r w:rsidRPr="001B3C25">
        <w:rPr>
          <w:rFonts w:ascii="Times New Roman" w:hAnsi="Times New Roman" w:cs="Trebuchet MS"/>
          <w:lang w:val="en-US"/>
        </w:rPr>
        <w:t xml:space="preserve">cultural norms or physical difficulties) </w:t>
      </w:r>
      <w:r w:rsidRPr="001B3C25">
        <w:rPr>
          <w:rFonts w:ascii="Times New Roman" w:hAnsi="Times New Roman" w:cs="Times"/>
          <w:lang w:val="en-US"/>
        </w:rPr>
        <w:t> </w:t>
      </w:r>
      <w:r w:rsidRPr="001B3C25">
        <w:rPr>
          <w:rFonts w:ascii="Times New Roman" w:hAnsi="Times New Roman" w:cs="Trebuchet MS"/>
          <w:lang w:val="en-US"/>
        </w:rPr>
        <w:t xml:space="preserve">Some physical indicators associated with this form of abuse are: </w:t>
      </w:r>
    </w:p>
    <w:p xmlns:wp14="http://schemas.microsoft.com/office/word/2010/wordml" w:rsidRPr="001B3C25" w:rsidR="00297C50" w:rsidP="002A497F" w:rsidRDefault="00297C50" w14:paraId="1EF2653F"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Pain or itching of genital area </w:t>
      </w:r>
    </w:p>
    <w:p xmlns:wp14="http://schemas.microsoft.com/office/word/2010/wordml" w:rsidRPr="001B3C25" w:rsidR="00297C50" w:rsidP="002A497F" w:rsidRDefault="00297C50" w14:paraId="31BA9D23"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Blood on underclothes </w:t>
      </w:r>
    </w:p>
    <w:p xmlns:wp14="http://schemas.microsoft.com/office/word/2010/wordml" w:rsidRPr="001B3C25" w:rsidR="00297C50" w:rsidP="002A497F" w:rsidRDefault="00297C50" w14:paraId="2C95686C"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Pregnancy in a younger girl where the identity of the father is not disclosed </w:t>
      </w:r>
    </w:p>
    <w:p xmlns:wp14="http://schemas.microsoft.com/office/word/2010/wordml" w:rsidRPr="001B3C25" w:rsidR="00297C50" w:rsidP="002A497F" w:rsidRDefault="00297C50" w14:paraId="0D485FC2"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lastRenderedPageBreak/>
        <w:t xml:space="preserve">Physical symptoms such as injuries to the genital or anal area, bruising to buttocks, abdomen </w:t>
      </w:r>
      <w:r w:rsidRPr="001B3C25">
        <w:rPr>
          <w:rFonts w:ascii="Times New Roman" w:hAnsi="Times New Roman" w:cs="Times"/>
          <w:lang w:val="en-US"/>
        </w:rPr>
        <w:t> </w:t>
      </w:r>
      <w:r w:rsidRPr="001B3C25">
        <w:rPr>
          <w:rFonts w:ascii="Times New Roman" w:hAnsi="Times New Roman" w:cs="Trebuchet MS"/>
          <w:lang w:val="en-US"/>
        </w:rPr>
        <w:t xml:space="preserve">and thighs, sexually transmitted disease, presence of semen on vagina, anus, external genitalia or clothing </w:t>
      </w:r>
      <w:r w:rsidRPr="001B3C25">
        <w:rPr>
          <w:rFonts w:ascii="Times New Roman" w:hAnsi="Times New Roman" w:cs="Times"/>
          <w:lang w:val="en-US"/>
        </w:rPr>
        <w:t> </w:t>
      </w:r>
      <w:proofErr w:type="spellStart"/>
      <w:r w:rsidRPr="001B3C25">
        <w:rPr>
          <w:rFonts w:ascii="Times New Roman" w:hAnsi="Times New Roman" w:cs="Trebuchet MS"/>
          <w:b/>
          <w:bCs/>
          <w:lang w:val="en-US"/>
        </w:rPr>
        <w:t>Recognising</w:t>
      </w:r>
      <w:proofErr w:type="spellEnd"/>
      <w:r w:rsidRPr="001B3C25">
        <w:rPr>
          <w:rFonts w:ascii="Times New Roman" w:hAnsi="Times New Roman" w:cs="Trebuchet MS"/>
          <w:b/>
          <w:bCs/>
          <w:lang w:val="en-US"/>
        </w:rPr>
        <w:t xml:space="preserve"> Neglect </w:t>
      </w:r>
      <w:r w:rsidRPr="001B3C25">
        <w:rPr>
          <w:rFonts w:ascii="Times New Roman" w:hAnsi="Times New Roman" w:cs="Times"/>
          <w:lang w:val="en-US"/>
        </w:rPr>
        <w:t> </w:t>
      </w:r>
      <w:r w:rsidRPr="001B3C25">
        <w:rPr>
          <w:rFonts w:ascii="Times New Roman" w:hAnsi="Times New Roman" w:cs="Trebuchet MS"/>
          <w:lang w:val="en-US"/>
        </w:rPr>
        <w:t xml:space="preserve">Evidence of neglect is built up over a period of time and can cover different aspects of parenting. Indicators include: </w:t>
      </w:r>
    </w:p>
    <w:p xmlns:wp14="http://schemas.microsoft.com/office/word/2010/wordml" w:rsidRPr="001B3C25" w:rsidR="00297C50" w:rsidP="002A497F" w:rsidRDefault="00297C50" w14:paraId="05F3597F"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Failure by parents or carers to meet the basic essential needs e.g. adequate food, clothes, warmth, hygiene and medical care </w:t>
      </w:r>
    </w:p>
    <w:p xmlns:wp14="http://schemas.microsoft.com/office/word/2010/wordml" w:rsidRPr="001B3C25" w:rsidR="00297C50" w:rsidP="002A497F" w:rsidRDefault="00297C50" w14:paraId="3CD881D1"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A child seen to be listless, apathetic and irresponsive with no apparent medical causeFailure of child to grow within normal expected pattern, with accompanying weight loss </w:t>
      </w:r>
    </w:p>
    <w:p xmlns:wp14="http://schemas.microsoft.com/office/word/2010/wordml" w:rsidRPr="001B3C25" w:rsidR="00297C50" w:rsidP="002A497F" w:rsidRDefault="00297C50" w14:paraId="03A0AA65"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Child thrives away from home environment </w:t>
      </w:r>
    </w:p>
    <w:p xmlns:wp14="http://schemas.microsoft.com/office/word/2010/wordml" w:rsidRPr="001B3C25" w:rsidR="00297C50" w:rsidP="002A497F" w:rsidRDefault="00297C50" w14:paraId="3CA087B2"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Child frequently absent from school </w:t>
      </w:r>
    </w:p>
    <w:p xmlns:wp14="http://schemas.microsoft.com/office/word/2010/wordml" w:rsidRPr="001B3C25" w:rsidR="00297C50" w:rsidP="002A497F" w:rsidRDefault="00297C50" w14:paraId="37DA7171"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Child left with adults who are intoxicated or violent </w:t>
      </w:r>
    </w:p>
    <w:p xmlns:wp14="http://schemas.microsoft.com/office/word/2010/wordml" w:rsidRPr="001B3C25" w:rsidR="00297C50" w:rsidP="002A497F" w:rsidRDefault="00297C50" w14:paraId="612A860A"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Child abandoned or left alone for excessive periods </w:t>
      </w:r>
    </w:p>
    <w:p xmlns:wp14="http://schemas.microsoft.com/office/word/2010/wordml" w:rsidRPr="001B3C25" w:rsidR="00297C50" w:rsidP="00297C50" w:rsidRDefault="00297C50" w14:paraId="53128261" wp14:textId="77777777">
      <w:pPr>
        <w:widowControl w:val="0"/>
        <w:autoSpaceDE w:val="0"/>
        <w:autoSpaceDN w:val="0"/>
        <w:adjustRightInd w:val="0"/>
        <w:rPr>
          <w:rFonts w:ascii="Times New Roman" w:hAnsi="Times New Roman" w:cs="Times"/>
          <w:lang w:val="en-US"/>
        </w:rPr>
      </w:pPr>
    </w:p>
    <w:p xmlns:wp14="http://schemas.microsoft.com/office/word/2010/wordml" w:rsidRPr="001B3C25" w:rsidR="00297C50" w:rsidP="00297C50" w:rsidRDefault="00297C50" w14:paraId="03737B86" wp14:textId="77777777">
      <w:pPr>
        <w:widowControl w:val="0"/>
        <w:autoSpaceDE w:val="0"/>
        <w:autoSpaceDN w:val="0"/>
        <w:adjustRightInd w:val="0"/>
        <w:spacing w:after="240"/>
        <w:rPr>
          <w:rFonts w:ascii="Times New Roman" w:hAnsi="Times New Roman" w:cs="Times"/>
          <w:lang w:val="en-US"/>
        </w:rPr>
      </w:pPr>
      <w:r w:rsidRPr="001B3C25">
        <w:rPr>
          <w:rFonts w:ascii="Times New Roman" w:hAnsi="Times New Roman" w:cs="Trebuchet MS"/>
          <w:b/>
          <w:bCs/>
          <w:lang w:val="en-US"/>
        </w:rPr>
        <w:t>Appendix 2</w:t>
      </w:r>
    </w:p>
    <w:p xmlns:wp14="http://schemas.microsoft.com/office/word/2010/wordml" w:rsidRPr="001B3C25" w:rsidR="00297C50" w:rsidP="00297C50" w:rsidRDefault="00297C50" w14:paraId="2B676CC5" wp14:textId="77777777">
      <w:pPr>
        <w:widowControl w:val="0"/>
        <w:autoSpaceDE w:val="0"/>
        <w:autoSpaceDN w:val="0"/>
        <w:adjustRightInd w:val="0"/>
        <w:spacing w:after="240"/>
        <w:rPr>
          <w:rFonts w:ascii="Times New Roman" w:hAnsi="Times New Roman" w:cs="Times"/>
          <w:lang w:val="en-US"/>
        </w:rPr>
      </w:pPr>
      <w:r w:rsidRPr="001B3C25">
        <w:rPr>
          <w:rFonts w:ascii="Times New Roman" w:hAnsi="Times New Roman" w:cs="Trebuchet MS"/>
          <w:b/>
          <w:bCs/>
          <w:lang w:val="en-US"/>
        </w:rPr>
        <w:t>Sexual Abuse by Young People</w:t>
      </w:r>
    </w:p>
    <w:p xmlns:wp14="http://schemas.microsoft.com/office/word/2010/wordml" w:rsidRPr="001B3C25" w:rsidR="00297C50" w:rsidP="00297C50" w:rsidRDefault="00297C50" w14:paraId="2FC98683" wp14:textId="77777777">
      <w:pPr>
        <w:widowControl w:val="0"/>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The boundary between what is abusive and what is part of normal childhood or youthful experimentation can be blurred. The determination of whether </w:t>
      </w:r>
      <w:proofErr w:type="spellStart"/>
      <w:r w:rsidRPr="001B3C25">
        <w:rPr>
          <w:rFonts w:ascii="Times New Roman" w:hAnsi="Times New Roman" w:cs="Trebuchet MS"/>
          <w:lang w:val="en-US"/>
        </w:rPr>
        <w:t>behaviour</w:t>
      </w:r>
      <w:proofErr w:type="spellEnd"/>
      <w:r w:rsidRPr="001B3C25">
        <w:rPr>
          <w:rFonts w:ascii="Times New Roman" w:hAnsi="Times New Roman" w:cs="Trebuchet MS"/>
          <w:lang w:val="en-US"/>
        </w:rPr>
        <w:t xml:space="preserve"> is developmental, inappropriate or abusive will hinge around the related concepts of true consent, power imbalance and exploitation. This may include children and young people who exhibit a range of sexually problematic </w:t>
      </w:r>
      <w:proofErr w:type="spellStart"/>
      <w:r w:rsidRPr="001B3C25">
        <w:rPr>
          <w:rFonts w:ascii="Times New Roman" w:hAnsi="Times New Roman" w:cs="Trebuchet MS"/>
          <w:lang w:val="en-US"/>
        </w:rPr>
        <w:t>behaviour</w:t>
      </w:r>
      <w:proofErr w:type="spellEnd"/>
      <w:r w:rsidRPr="001B3C25">
        <w:rPr>
          <w:rFonts w:ascii="Times New Roman" w:hAnsi="Times New Roman" w:cs="Trebuchet MS"/>
          <w:lang w:val="en-US"/>
        </w:rPr>
        <w:t xml:space="preserve"> such as indecent exposure, obscene telephone calls, fetishism, bestiality and sexual abuse against adults, peers or children.</w:t>
      </w:r>
    </w:p>
    <w:p xmlns:wp14="http://schemas.microsoft.com/office/word/2010/wordml" w:rsidRPr="001B3C25" w:rsidR="00297C50" w:rsidP="00297C50" w:rsidRDefault="00297C50" w14:paraId="339DBEB9" wp14:textId="77777777">
      <w:pPr>
        <w:widowControl w:val="0"/>
        <w:autoSpaceDE w:val="0"/>
        <w:autoSpaceDN w:val="0"/>
        <w:adjustRightInd w:val="0"/>
        <w:spacing w:after="240"/>
        <w:rPr>
          <w:rFonts w:ascii="Times New Roman" w:hAnsi="Times New Roman" w:cs="Times"/>
          <w:lang w:val="en-US"/>
        </w:rPr>
      </w:pPr>
      <w:r w:rsidRPr="001B3C25">
        <w:rPr>
          <w:rFonts w:ascii="Times New Roman" w:hAnsi="Times New Roman" w:cs="Trebuchet MS"/>
          <w:b/>
          <w:bCs/>
          <w:lang w:val="en-US"/>
        </w:rPr>
        <w:t xml:space="preserve">Developmental Sexual Activity </w:t>
      </w:r>
      <w:r w:rsidRPr="001B3C25">
        <w:rPr>
          <w:rFonts w:ascii="Times New Roman" w:hAnsi="Times New Roman" w:cs="Trebuchet MS"/>
          <w:lang w:val="en-US"/>
        </w:rPr>
        <w:t xml:space="preserve">encompasses those actions that are to be expected from children and young people as they move from infancy through to an adult understanding of their physical, emotional and </w:t>
      </w:r>
      <w:proofErr w:type="spellStart"/>
      <w:r w:rsidRPr="001B3C25">
        <w:rPr>
          <w:rFonts w:ascii="Times New Roman" w:hAnsi="Times New Roman" w:cs="Trebuchet MS"/>
          <w:lang w:val="en-US"/>
        </w:rPr>
        <w:t>behavioural</w:t>
      </w:r>
      <w:proofErr w:type="spellEnd"/>
      <w:r w:rsidRPr="001B3C25">
        <w:rPr>
          <w:rFonts w:ascii="Times New Roman" w:hAnsi="Times New Roman" w:cs="Trebuchet MS"/>
          <w:lang w:val="en-US"/>
        </w:rPr>
        <w:t xml:space="preserve"> relationships with each other. Such sexual activity is essentially information gathering and experience testing. It is </w:t>
      </w:r>
      <w:proofErr w:type="spellStart"/>
      <w:r w:rsidRPr="001B3C25">
        <w:rPr>
          <w:rFonts w:ascii="Times New Roman" w:hAnsi="Times New Roman" w:cs="Trebuchet MS"/>
          <w:lang w:val="en-US"/>
        </w:rPr>
        <w:t>characterised</w:t>
      </w:r>
      <w:proofErr w:type="spellEnd"/>
      <w:r w:rsidRPr="001B3C25">
        <w:rPr>
          <w:rFonts w:ascii="Times New Roman" w:hAnsi="Times New Roman" w:cs="Trebuchet MS"/>
          <w:lang w:val="en-US"/>
        </w:rPr>
        <w:t xml:space="preserve"> by mutuality and of the seeking of consent.</w:t>
      </w:r>
    </w:p>
    <w:p xmlns:wp14="http://schemas.microsoft.com/office/word/2010/wordml" w:rsidRPr="001B3C25" w:rsidR="00297C50" w:rsidP="00297C50" w:rsidRDefault="00297C50" w14:paraId="4065126F" wp14:textId="77777777">
      <w:pPr>
        <w:widowControl w:val="0"/>
        <w:autoSpaceDE w:val="0"/>
        <w:autoSpaceDN w:val="0"/>
        <w:adjustRightInd w:val="0"/>
        <w:spacing w:after="240"/>
        <w:rPr>
          <w:rFonts w:ascii="Times New Roman" w:hAnsi="Times New Roman" w:cs="Times"/>
          <w:lang w:val="en-US"/>
        </w:rPr>
      </w:pPr>
      <w:r w:rsidRPr="001B3C25">
        <w:rPr>
          <w:rFonts w:ascii="Times New Roman" w:hAnsi="Times New Roman" w:cs="Trebuchet MS"/>
          <w:b/>
          <w:bCs/>
          <w:lang w:val="en-US"/>
        </w:rPr>
        <w:t xml:space="preserve">Inappropriate Sexual </w:t>
      </w:r>
      <w:proofErr w:type="spellStart"/>
      <w:r w:rsidRPr="001B3C25">
        <w:rPr>
          <w:rFonts w:ascii="Times New Roman" w:hAnsi="Times New Roman" w:cs="Trebuchet MS"/>
          <w:b/>
          <w:bCs/>
          <w:lang w:val="en-US"/>
        </w:rPr>
        <w:t>Behaviour</w:t>
      </w:r>
      <w:proofErr w:type="spellEnd"/>
      <w:r w:rsidRPr="001B3C25">
        <w:rPr>
          <w:rFonts w:ascii="Times New Roman" w:hAnsi="Times New Roman" w:cs="Trebuchet MS"/>
          <w:b/>
          <w:bCs/>
          <w:lang w:val="en-US"/>
        </w:rPr>
        <w:t xml:space="preserve"> </w:t>
      </w:r>
      <w:r w:rsidRPr="001B3C25">
        <w:rPr>
          <w:rFonts w:ascii="Times New Roman" w:hAnsi="Times New Roman" w:cs="Trebuchet MS"/>
          <w:lang w:val="en-US"/>
        </w:rPr>
        <w:t xml:space="preserve">can be inappropriate socially, in appropriate to development, or both. In considering whether </w:t>
      </w:r>
      <w:proofErr w:type="spellStart"/>
      <w:r w:rsidRPr="001B3C25">
        <w:rPr>
          <w:rFonts w:ascii="Times New Roman" w:hAnsi="Times New Roman" w:cs="Trebuchet MS"/>
          <w:lang w:val="en-US"/>
        </w:rPr>
        <w:t>behaviour</w:t>
      </w:r>
      <w:proofErr w:type="spellEnd"/>
      <w:r w:rsidRPr="001B3C25">
        <w:rPr>
          <w:rFonts w:ascii="Times New Roman" w:hAnsi="Times New Roman" w:cs="Trebuchet MS"/>
          <w:lang w:val="en-US"/>
        </w:rPr>
        <w:t xml:space="preserve"> fits into this category, it is important to consider what negative effects it has on any of the parties involved and what concerns it raises about a child or young person. It should be </w:t>
      </w:r>
      <w:proofErr w:type="spellStart"/>
      <w:r w:rsidRPr="001B3C25">
        <w:rPr>
          <w:rFonts w:ascii="Times New Roman" w:hAnsi="Times New Roman" w:cs="Trebuchet MS"/>
          <w:lang w:val="en-US"/>
        </w:rPr>
        <w:t>recognised</w:t>
      </w:r>
      <w:proofErr w:type="spellEnd"/>
      <w:r w:rsidRPr="001B3C25">
        <w:rPr>
          <w:rFonts w:ascii="Times New Roman" w:hAnsi="Times New Roman" w:cs="Trebuchet MS"/>
          <w:lang w:val="en-US"/>
        </w:rPr>
        <w:t xml:space="preserve"> that some actions may be motivated by information seeking, but still cause significant upset, confusion, worry, physical damage, etc. It may also be that the </w:t>
      </w:r>
      <w:proofErr w:type="spellStart"/>
      <w:r w:rsidRPr="001B3C25">
        <w:rPr>
          <w:rFonts w:ascii="Times New Roman" w:hAnsi="Times New Roman" w:cs="Trebuchet MS"/>
          <w:lang w:val="en-US"/>
        </w:rPr>
        <w:t>behaviour</w:t>
      </w:r>
      <w:proofErr w:type="spellEnd"/>
      <w:r w:rsidRPr="001B3C25">
        <w:rPr>
          <w:rFonts w:ascii="Times New Roman" w:hAnsi="Times New Roman" w:cs="Trebuchet MS"/>
          <w:lang w:val="en-US"/>
        </w:rPr>
        <w:t xml:space="preserve"> is “acting out” which may derive from other sexual situations to which the child or young person has been exposed. If an act appears to have been inappropriate, there may still be a need for some form of </w:t>
      </w:r>
      <w:proofErr w:type="spellStart"/>
      <w:r w:rsidRPr="001B3C25">
        <w:rPr>
          <w:rFonts w:ascii="Times New Roman" w:hAnsi="Times New Roman" w:cs="Trebuchet MS"/>
          <w:lang w:val="en-US"/>
        </w:rPr>
        <w:t>behaviour</w:t>
      </w:r>
      <w:proofErr w:type="spellEnd"/>
      <w:r w:rsidRPr="001B3C25">
        <w:rPr>
          <w:rFonts w:ascii="Times New Roman" w:hAnsi="Times New Roman" w:cs="Trebuchet MS"/>
          <w:lang w:val="en-US"/>
        </w:rPr>
        <w:t xml:space="preserve"> management or intervention. For some children, educative inputs </w:t>
      </w:r>
      <w:r w:rsidRPr="001B3C25">
        <w:rPr>
          <w:rFonts w:ascii="Times New Roman" w:hAnsi="Times New Roman" w:cs="Trebuchet MS"/>
          <w:lang w:val="en-US"/>
        </w:rPr>
        <w:lastRenderedPageBreak/>
        <w:t xml:space="preserve">may be enough to address the </w:t>
      </w:r>
      <w:proofErr w:type="spellStart"/>
      <w:r w:rsidRPr="001B3C25">
        <w:rPr>
          <w:rFonts w:ascii="Times New Roman" w:hAnsi="Times New Roman" w:cs="Trebuchet MS"/>
          <w:lang w:val="en-US"/>
        </w:rPr>
        <w:t>behaviour</w:t>
      </w:r>
      <w:proofErr w:type="spellEnd"/>
      <w:r w:rsidRPr="001B3C25">
        <w:rPr>
          <w:rFonts w:ascii="Times New Roman" w:hAnsi="Times New Roman" w:cs="Trebuchet MS"/>
          <w:lang w:val="en-US"/>
        </w:rPr>
        <w:t>.</w:t>
      </w:r>
    </w:p>
    <w:p xmlns:wp14="http://schemas.microsoft.com/office/word/2010/wordml" w:rsidRPr="001B3C25" w:rsidR="00297C50" w:rsidP="00297C50" w:rsidRDefault="00297C50" w14:paraId="243B83B1" wp14:textId="77777777">
      <w:pPr>
        <w:widowControl w:val="0"/>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Abusive sexual activity included any </w:t>
      </w:r>
      <w:proofErr w:type="spellStart"/>
      <w:r w:rsidRPr="001B3C25">
        <w:rPr>
          <w:rFonts w:ascii="Times New Roman" w:hAnsi="Times New Roman" w:cs="Trebuchet MS"/>
          <w:lang w:val="en-US"/>
        </w:rPr>
        <w:t>behaviour</w:t>
      </w:r>
      <w:proofErr w:type="spellEnd"/>
      <w:r w:rsidRPr="001B3C25">
        <w:rPr>
          <w:rFonts w:ascii="Times New Roman" w:hAnsi="Times New Roman" w:cs="Trebuchet MS"/>
          <w:lang w:val="en-US"/>
        </w:rPr>
        <w:t xml:space="preserve"> involving coercion, threats, aggression together with secrecy, or where one participant relies on an unequal power base. In order to more fully determine the nature of the incident the following factors should be given consideration. The presence of exploitation in terms of:</w:t>
      </w:r>
    </w:p>
    <w:p xmlns:wp14="http://schemas.microsoft.com/office/word/2010/wordml" w:rsidRPr="001B3C25" w:rsidR="00297C50" w:rsidP="002A497F" w:rsidRDefault="00297C50" w14:paraId="798716EC"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b/>
          <w:bCs/>
          <w:lang w:val="en-US"/>
        </w:rPr>
        <w:t xml:space="preserve">Equality </w:t>
      </w:r>
      <w:r w:rsidRPr="001B3C25">
        <w:rPr>
          <w:rFonts w:ascii="Times New Roman" w:hAnsi="Times New Roman" w:cs="Trebuchet MS"/>
          <w:lang w:val="en-US"/>
        </w:rPr>
        <w:t xml:space="preserve">– consider differentials of physical, cognitive and emotional development, power and control and authority, passive and assertive tendencies </w:t>
      </w:r>
    </w:p>
    <w:p xmlns:wp14="http://schemas.microsoft.com/office/word/2010/wordml" w:rsidRPr="001B3C25" w:rsidR="002A497F" w:rsidP="002A497F" w:rsidRDefault="00297C50" w14:paraId="4CD32BA3"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b/>
          <w:bCs/>
          <w:lang w:val="en-US"/>
        </w:rPr>
        <w:t xml:space="preserve">Consent </w:t>
      </w:r>
      <w:r w:rsidRPr="001B3C25">
        <w:rPr>
          <w:rFonts w:ascii="Times New Roman" w:hAnsi="Times New Roman" w:cs="Trebuchet MS"/>
          <w:lang w:val="en-US"/>
        </w:rPr>
        <w:t xml:space="preserve">– agreement including all the following: </w:t>
      </w:r>
    </w:p>
    <w:p xmlns:wp14="http://schemas.microsoft.com/office/word/2010/wordml" w:rsidRPr="001B3C25" w:rsidR="00EC60A2" w:rsidP="00EC60A2" w:rsidRDefault="00297C50" w14:paraId="0F1CB544" wp14:textId="77777777">
      <w:pPr>
        <w:widowControl w:val="0"/>
        <w:tabs>
          <w:tab w:val="left" w:pos="220"/>
          <w:tab w:val="left" w:pos="720"/>
        </w:tabs>
        <w:autoSpaceDE w:val="0"/>
        <w:autoSpaceDN w:val="0"/>
        <w:adjustRightInd w:val="0"/>
        <w:spacing w:after="240"/>
        <w:rPr>
          <w:rFonts w:ascii="Times New Roman" w:hAnsi="Times New Roman" w:cs="Courier New"/>
          <w:lang w:val="en-US"/>
        </w:rPr>
      </w:pPr>
      <w:r w:rsidRPr="001B3C25">
        <w:rPr>
          <w:rFonts w:ascii="Times New Roman" w:hAnsi="Times New Roman" w:cs="Trebuchet MS"/>
          <w:lang w:val="en-US"/>
        </w:rPr>
        <w:t>Understanding that is proposed based on age, maturity, development level, functioning</w:t>
      </w:r>
      <w:r w:rsidRPr="001B3C25" w:rsidR="00EC60A2">
        <w:rPr>
          <w:rFonts w:ascii="Times New Roman" w:hAnsi="Times New Roman" w:cs="Times"/>
          <w:lang w:val="en-US"/>
        </w:rPr>
        <w:t xml:space="preserve"> </w:t>
      </w:r>
      <w:r w:rsidRPr="001B3C25">
        <w:rPr>
          <w:rFonts w:ascii="Times New Roman" w:hAnsi="Times New Roman" w:cs="Trebuchet MS"/>
          <w:lang w:val="en-US"/>
        </w:rPr>
        <w:t>and experience </w:t>
      </w:r>
    </w:p>
    <w:p xmlns:wp14="http://schemas.microsoft.com/office/word/2010/wordml" w:rsidRPr="001B3C25" w:rsidR="00EC60A2" w:rsidP="00EC60A2" w:rsidRDefault="00297C50" w14:paraId="6FC11241" wp14:textId="77777777">
      <w:pPr>
        <w:widowControl w:val="0"/>
        <w:tabs>
          <w:tab w:val="left" w:pos="220"/>
          <w:tab w:val="left" w:pos="720"/>
        </w:tabs>
        <w:autoSpaceDE w:val="0"/>
        <w:autoSpaceDN w:val="0"/>
        <w:adjustRightInd w:val="0"/>
        <w:spacing w:after="240"/>
        <w:rPr>
          <w:rFonts w:ascii="Times New Roman" w:hAnsi="Times New Roman" w:cs="Courier New"/>
          <w:lang w:val="en-US"/>
        </w:rPr>
      </w:pPr>
      <w:r w:rsidRPr="001B3C25">
        <w:rPr>
          <w:rFonts w:ascii="Times New Roman" w:hAnsi="Times New Roman" w:cs="Trebuchet MS"/>
          <w:lang w:val="en-US"/>
        </w:rPr>
        <w:t>Knowledge of society’s standards for what is being proposed </w:t>
      </w:r>
    </w:p>
    <w:p xmlns:wp14="http://schemas.microsoft.com/office/word/2010/wordml" w:rsidRPr="001B3C25" w:rsidR="00EC60A2" w:rsidP="00EC60A2" w:rsidRDefault="00297C50" w14:paraId="27E28ED8" wp14:textId="77777777">
      <w:pPr>
        <w:widowControl w:val="0"/>
        <w:tabs>
          <w:tab w:val="left" w:pos="220"/>
          <w:tab w:val="left" w:pos="720"/>
        </w:tabs>
        <w:autoSpaceDE w:val="0"/>
        <w:autoSpaceDN w:val="0"/>
        <w:adjustRightInd w:val="0"/>
        <w:spacing w:after="240"/>
        <w:rPr>
          <w:rFonts w:ascii="Times New Roman" w:hAnsi="Times New Roman" w:cs="Courier New"/>
          <w:lang w:val="en-US"/>
        </w:rPr>
      </w:pPr>
      <w:r w:rsidRPr="001B3C25">
        <w:rPr>
          <w:rFonts w:ascii="Times New Roman" w:hAnsi="Times New Roman" w:cs="Trebuchet MS"/>
          <w:lang w:val="en-US"/>
        </w:rPr>
        <w:t xml:space="preserve">A </w:t>
      </w:r>
      <w:proofErr w:type="spellStart"/>
      <w:r w:rsidRPr="001B3C25">
        <w:rPr>
          <w:rFonts w:ascii="Times New Roman" w:hAnsi="Times New Roman" w:cs="Trebuchet MS"/>
          <w:lang w:val="en-US"/>
        </w:rPr>
        <w:t>wareness</w:t>
      </w:r>
      <w:proofErr w:type="spellEnd"/>
      <w:r w:rsidRPr="001B3C25">
        <w:rPr>
          <w:rFonts w:ascii="Times New Roman" w:hAnsi="Times New Roman" w:cs="Trebuchet MS"/>
          <w:lang w:val="en-US"/>
        </w:rPr>
        <w:t xml:space="preserve"> of potential consequences and alternatives </w:t>
      </w:r>
    </w:p>
    <w:p xmlns:wp14="http://schemas.microsoft.com/office/word/2010/wordml" w:rsidRPr="001B3C25" w:rsidR="00EC60A2" w:rsidP="00EC60A2" w:rsidRDefault="00297C50" w14:paraId="49A8FBCE" wp14:textId="77777777">
      <w:pPr>
        <w:widowControl w:val="0"/>
        <w:tabs>
          <w:tab w:val="left" w:pos="220"/>
          <w:tab w:val="left" w:pos="720"/>
        </w:tabs>
        <w:autoSpaceDE w:val="0"/>
        <w:autoSpaceDN w:val="0"/>
        <w:adjustRightInd w:val="0"/>
        <w:spacing w:after="240"/>
        <w:rPr>
          <w:rFonts w:ascii="Times New Roman" w:hAnsi="Times New Roman" w:cs="Trebuchet MS"/>
          <w:lang w:val="en-US"/>
        </w:rPr>
      </w:pPr>
      <w:r w:rsidRPr="001B3C25">
        <w:rPr>
          <w:rFonts w:ascii="Times New Roman" w:hAnsi="Times New Roman" w:cs="Trebuchet MS"/>
          <w:lang w:val="en-US"/>
        </w:rPr>
        <w:t xml:space="preserve">Assumption that agreements or disagreements will be respected equally </w:t>
      </w:r>
    </w:p>
    <w:p xmlns:wp14="http://schemas.microsoft.com/office/word/2010/wordml" w:rsidRPr="001B3C25" w:rsidR="00EC60A2" w:rsidP="00EC60A2" w:rsidRDefault="00297C50" w14:paraId="54216A3A" wp14:textId="77777777">
      <w:pPr>
        <w:widowControl w:val="0"/>
        <w:tabs>
          <w:tab w:val="left" w:pos="220"/>
          <w:tab w:val="left" w:pos="720"/>
        </w:tabs>
        <w:autoSpaceDE w:val="0"/>
        <w:autoSpaceDN w:val="0"/>
        <w:adjustRightInd w:val="0"/>
        <w:spacing w:after="240"/>
        <w:rPr>
          <w:rFonts w:ascii="Times New Roman" w:hAnsi="Times New Roman" w:cs="Courier New"/>
          <w:lang w:val="en-US"/>
        </w:rPr>
      </w:pPr>
      <w:r w:rsidRPr="001B3C25">
        <w:rPr>
          <w:rFonts w:ascii="Times New Roman" w:hAnsi="Times New Roman" w:cs="Trebuchet MS"/>
          <w:lang w:val="en-US"/>
        </w:rPr>
        <w:t>Voluntary decision </w:t>
      </w:r>
    </w:p>
    <w:p xmlns:wp14="http://schemas.microsoft.com/office/word/2010/wordml" w:rsidRPr="001B3C25" w:rsidR="00297C50" w:rsidP="00EC60A2" w:rsidRDefault="00297C50" w14:paraId="632B782A"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Mental competence</w:t>
      </w:r>
    </w:p>
    <w:p xmlns:wp14="http://schemas.microsoft.com/office/word/2010/wordml" w:rsidRPr="001B3C25" w:rsidR="00297C50" w:rsidP="00297C50" w:rsidRDefault="00297C50" w14:paraId="4A4DAACE" wp14:textId="77777777">
      <w:pPr>
        <w:widowControl w:val="0"/>
        <w:autoSpaceDE w:val="0"/>
        <w:autoSpaceDN w:val="0"/>
        <w:adjustRightInd w:val="0"/>
        <w:spacing w:after="240"/>
        <w:rPr>
          <w:rFonts w:ascii="Times New Roman" w:hAnsi="Times New Roman" w:cs="Times"/>
          <w:lang w:val="en-US"/>
        </w:rPr>
      </w:pPr>
      <w:r w:rsidRPr="001B3C25">
        <w:rPr>
          <w:rFonts w:ascii="Times New Roman" w:hAnsi="Times New Roman" w:cs="Trebuchet MS"/>
          <w:b/>
          <w:bCs/>
          <w:lang w:val="en-US"/>
        </w:rPr>
        <w:t xml:space="preserve">Coercion – </w:t>
      </w:r>
      <w:r w:rsidRPr="001B3C25">
        <w:rPr>
          <w:rFonts w:ascii="Times New Roman" w:hAnsi="Times New Roman" w:cs="Trebuchet MS"/>
          <w:lang w:val="en-US"/>
        </w:rPr>
        <w:t>the young perpetrator who abuses may use techniques like bribing, manipulation and emotional threats of secondary gains and losses that is loss of love, friendship, etc. Some may use physical force, brutality or the threat of these regardless of victim resistance.</w:t>
      </w:r>
    </w:p>
    <w:p xmlns:wp14="http://schemas.microsoft.com/office/word/2010/wordml" w:rsidRPr="001B3C25" w:rsidR="00297C50" w:rsidP="00297C50" w:rsidRDefault="00297C50" w14:paraId="65506BB4" wp14:textId="77777777">
      <w:pPr>
        <w:widowControl w:val="0"/>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In evaluating sexual </w:t>
      </w:r>
      <w:proofErr w:type="spellStart"/>
      <w:r w:rsidRPr="001B3C25">
        <w:rPr>
          <w:rFonts w:ascii="Times New Roman" w:hAnsi="Times New Roman" w:cs="Trebuchet MS"/>
          <w:lang w:val="en-US"/>
        </w:rPr>
        <w:t>behaviour</w:t>
      </w:r>
      <w:proofErr w:type="spellEnd"/>
      <w:r w:rsidRPr="001B3C25">
        <w:rPr>
          <w:rFonts w:ascii="Times New Roman" w:hAnsi="Times New Roman" w:cs="Trebuchet MS"/>
          <w:lang w:val="en-US"/>
        </w:rPr>
        <w:t xml:space="preserve"> of children and young people, the above information should be used only as a guide. Further information and advice is available in the Devon multi-agency protocol “Working with Sexually Active Young People” available at </w:t>
      </w:r>
      <w:r w:rsidRPr="001B3C25">
        <w:rPr>
          <w:rFonts w:ascii="Times New Roman" w:hAnsi="Times New Roman" w:cs="Trebuchet MS"/>
          <w:color w:val="0000FF"/>
          <w:lang w:val="en-US"/>
        </w:rPr>
        <w:t xml:space="preserve">www.devon.gov.uk/safeguarding, </w:t>
      </w:r>
      <w:r w:rsidRPr="001B3C25">
        <w:rPr>
          <w:rFonts w:ascii="Times New Roman" w:hAnsi="Times New Roman" w:cs="Trebuchet MS"/>
          <w:lang w:val="en-US"/>
        </w:rPr>
        <w:t xml:space="preserve">by choosing Safeguarding Children – Protocols and Guidance for Professionals. Assessment, Consultation and Therapy (ACT) 01306 745310 can also assist professionals in identifying sexual </w:t>
      </w:r>
      <w:proofErr w:type="spellStart"/>
      <w:r w:rsidRPr="001B3C25">
        <w:rPr>
          <w:rFonts w:ascii="Times New Roman" w:hAnsi="Times New Roman" w:cs="Trebuchet MS"/>
          <w:lang w:val="en-US"/>
        </w:rPr>
        <w:t>behaviour</w:t>
      </w:r>
      <w:proofErr w:type="spellEnd"/>
      <w:r w:rsidRPr="001B3C25">
        <w:rPr>
          <w:rFonts w:ascii="Times New Roman" w:hAnsi="Times New Roman" w:cs="Trebuchet MS"/>
          <w:lang w:val="en-US"/>
        </w:rPr>
        <w:t xml:space="preserve"> of concern in children and adolescents.</w:t>
      </w:r>
    </w:p>
    <w:p xmlns:wp14="http://schemas.microsoft.com/office/word/2010/wordml" w:rsidRPr="001B3C25" w:rsidR="00297C50" w:rsidP="00297C50" w:rsidRDefault="00297C50" w14:paraId="1CFBA8D1" wp14:textId="77777777">
      <w:pPr>
        <w:widowControl w:val="0"/>
        <w:autoSpaceDE w:val="0"/>
        <w:autoSpaceDN w:val="0"/>
        <w:adjustRightInd w:val="0"/>
        <w:spacing w:after="240"/>
        <w:rPr>
          <w:rFonts w:ascii="Times New Roman" w:hAnsi="Times New Roman" w:cs="Times"/>
          <w:lang w:val="en-US"/>
        </w:rPr>
      </w:pPr>
      <w:r w:rsidRPr="001B3C25">
        <w:rPr>
          <w:rFonts w:ascii="Times New Roman" w:hAnsi="Times New Roman" w:cs="Trebuchet MS"/>
          <w:b/>
          <w:bCs/>
          <w:lang w:val="en-US"/>
        </w:rPr>
        <w:t>Appendix 3</w:t>
      </w:r>
    </w:p>
    <w:p xmlns:wp14="http://schemas.microsoft.com/office/word/2010/wordml" w:rsidRPr="001B3C25" w:rsidR="00297C50" w:rsidP="00297C50" w:rsidRDefault="00297C50" w14:paraId="5ABA2488" wp14:textId="77777777">
      <w:pPr>
        <w:widowControl w:val="0"/>
        <w:autoSpaceDE w:val="0"/>
        <w:autoSpaceDN w:val="0"/>
        <w:adjustRightInd w:val="0"/>
        <w:spacing w:after="240"/>
        <w:rPr>
          <w:rFonts w:ascii="Times New Roman" w:hAnsi="Times New Roman" w:cs="Times"/>
          <w:lang w:val="en-US"/>
        </w:rPr>
      </w:pPr>
      <w:r w:rsidRPr="001B3C25">
        <w:rPr>
          <w:rFonts w:ascii="Times New Roman" w:hAnsi="Times New Roman" w:cs="Trebuchet MS"/>
          <w:b/>
          <w:bCs/>
          <w:lang w:val="en-US"/>
        </w:rPr>
        <w:t>Child Sexual Exploitation</w:t>
      </w:r>
    </w:p>
    <w:p xmlns:wp14="http://schemas.microsoft.com/office/word/2010/wordml" w:rsidRPr="001B3C25" w:rsidR="00297C50" w:rsidP="00297C50" w:rsidRDefault="00297C50" w14:paraId="0671DF97" wp14:textId="77777777">
      <w:pPr>
        <w:widowControl w:val="0"/>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The following list of indicators is not exhaustive or definitive but it does highlight common signs which can assist professionals in identifying children or young people who may be victims of sexual exploitation.</w:t>
      </w:r>
    </w:p>
    <w:p xmlns:wp14="http://schemas.microsoft.com/office/word/2010/wordml" w:rsidRPr="001B3C25" w:rsidR="00297C50" w:rsidP="00297C50" w:rsidRDefault="00297C50" w14:paraId="3F9D0F54" wp14:textId="77777777">
      <w:pPr>
        <w:widowControl w:val="0"/>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Signs include:</w:t>
      </w:r>
    </w:p>
    <w:p xmlns:wp14="http://schemas.microsoft.com/office/word/2010/wordml" w:rsidRPr="001B3C25" w:rsidR="00297C50" w:rsidP="002A497F" w:rsidRDefault="00297C50" w14:paraId="374C6AE5"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lastRenderedPageBreak/>
        <w:t xml:space="preserve">going missing from home or school </w:t>
      </w:r>
    </w:p>
    <w:p xmlns:wp14="http://schemas.microsoft.com/office/word/2010/wordml" w:rsidRPr="001B3C25" w:rsidR="00297C50" w:rsidP="002A497F" w:rsidRDefault="00297C50" w14:paraId="30204CE3"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regular school absence/truanting </w:t>
      </w:r>
    </w:p>
    <w:p xmlns:wp14="http://schemas.microsoft.com/office/word/2010/wordml" w:rsidRPr="001B3C25" w:rsidR="00297C50" w:rsidP="002A497F" w:rsidRDefault="00297C50" w14:paraId="71507397"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underage sexual activity </w:t>
      </w:r>
    </w:p>
    <w:p xmlns:wp14="http://schemas.microsoft.com/office/word/2010/wordml" w:rsidRPr="001B3C25" w:rsidR="00297C50" w:rsidP="002A497F" w:rsidRDefault="00297C50" w14:paraId="47DF980A"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inappropriate sexual or </w:t>
      </w:r>
      <w:proofErr w:type="spellStart"/>
      <w:r w:rsidRPr="001B3C25">
        <w:rPr>
          <w:rFonts w:ascii="Times New Roman" w:hAnsi="Times New Roman" w:cs="Trebuchet MS"/>
          <w:lang w:val="en-US"/>
        </w:rPr>
        <w:t>sexualised</w:t>
      </w:r>
      <w:proofErr w:type="spellEnd"/>
      <w:r w:rsidRPr="001B3C25">
        <w:rPr>
          <w:rFonts w:ascii="Times New Roman" w:hAnsi="Times New Roman" w:cs="Trebuchet MS"/>
          <w:lang w:val="en-US"/>
        </w:rPr>
        <w:t xml:space="preserve"> </w:t>
      </w:r>
      <w:proofErr w:type="spellStart"/>
      <w:r w:rsidRPr="001B3C25">
        <w:rPr>
          <w:rFonts w:ascii="Times New Roman" w:hAnsi="Times New Roman" w:cs="Trebuchet MS"/>
          <w:lang w:val="en-US"/>
        </w:rPr>
        <w:t>behaviour</w:t>
      </w:r>
      <w:proofErr w:type="spellEnd"/>
      <w:r w:rsidRPr="001B3C25">
        <w:rPr>
          <w:rFonts w:ascii="Times New Roman" w:hAnsi="Times New Roman" w:cs="Trebuchet MS"/>
          <w:lang w:val="en-US"/>
        </w:rPr>
        <w:t xml:space="preserve"> </w:t>
      </w:r>
    </w:p>
    <w:p xmlns:wp14="http://schemas.microsoft.com/office/word/2010/wordml" w:rsidRPr="001B3C25" w:rsidR="00297C50" w:rsidP="002A497F" w:rsidRDefault="00297C50" w14:paraId="5ECD36D4"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sexually risky </w:t>
      </w:r>
      <w:proofErr w:type="spellStart"/>
      <w:r w:rsidRPr="001B3C25">
        <w:rPr>
          <w:rFonts w:ascii="Times New Roman" w:hAnsi="Times New Roman" w:cs="Trebuchet MS"/>
          <w:lang w:val="en-US"/>
        </w:rPr>
        <w:t>behaviour</w:t>
      </w:r>
      <w:proofErr w:type="spellEnd"/>
      <w:r w:rsidRPr="001B3C25">
        <w:rPr>
          <w:rFonts w:ascii="Times New Roman" w:hAnsi="Times New Roman" w:cs="Trebuchet MS"/>
          <w:lang w:val="en-US"/>
        </w:rPr>
        <w:t xml:space="preserve"> , 'swapping' sex </w:t>
      </w:r>
    </w:p>
    <w:p xmlns:wp14="http://schemas.microsoft.com/office/word/2010/wordml" w:rsidRPr="001B3C25" w:rsidR="00297C50" w:rsidP="002A497F" w:rsidRDefault="00297C50" w14:paraId="45728E4D"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repeat sexually transmitted infections </w:t>
      </w:r>
    </w:p>
    <w:p xmlns:wp14="http://schemas.microsoft.com/office/word/2010/wordml" w:rsidRPr="001B3C25" w:rsidR="00297C50" w:rsidP="002A497F" w:rsidRDefault="00297C50" w14:paraId="3D1940FA"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in girls, repeat pregnancy, abortions, miscarriage </w:t>
      </w:r>
    </w:p>
    <w:p xmlns:wp14="http://schemas.microsoft.com/office/word/2010/wordml" w:rsidRPr="001B3C25" w:rsidR="00297C50" w:rsidP="002A497F" w:rsidRDefault="00297C50" w14:paraId="2E9134DB"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receiving unexplained gifts or gifts from unknown sources </w:t>
      </w:r>
    </w:p>
    <w:p xmlns:wp14="http://schemas.microsoft.com/office/word/2010/wordml" w:rsidRPr="001B3C25" w:rsidR="00297C50" w:rsidP="002A497F" w:rsidRDefault="00297C50" w14:paraId="2A13CE9C"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having multiple mobile phones and worrying about losing contact via mobile </w:t>
      </w:r>
    </w:p>
    <w:p xmlns:wp14="http://schemas.microsoft.com/office/word/2010/wordml" w:rsidRPr="001B3C25" w:rsidR="00297C50" w:rsidP="002A497F" w:rsidRDefault="00297C50" w14:paraId="1E3A1487"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online safety concerns such as youth produced sexual imagery or being coerced into sharing </w:t>
      </w:r>
      <w:r w:rsidRPr="001B3C25">
        <w:rPr>
          <w:rFonts w:ascii="Times New Roman" w:hAnsi="Times New Roman" w:cs="Times"/>
          <w:lang w:val="en-US"/>
        </w:rPr>
        <w:t> </w:t>
      </w:r>
      <w:r w:rsidRPr="001B3C25">
        <w:rPr>
          <w:rFonts w:ascii="Times New Roman" w:hAnsi="Times New Roman" w:cs="Trebuchet MS"/>
          <w:lang w:val="en-US"/>
        </w:rPr>
        <w:t xml:space="preserve">explicit images. </w:t>
      </w:r>
    </w:p>
    <w:p xmlns:wp14="http://schemas.microsoft.com/office/word/2010/wordml" w:rsidRPr="001B3C25" w:rsidR="00297C50" w:rsidP="002A497F" w:rsidRDefault="00297C50" w14:paraId="68CC240E"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having unaffordable new things (clothes, mobile) or expensive habits (alcohol, drugs) </w:t>
      </w:r>
    </w:p>
    <w:p xmlns:wp14="http://schemas.microsoft.com/office/word/2010/wordml" w:rsidRPr="001B3C25" w:rsidR="00297C50" w:rsidP="002A497F" w:rsidRDefault="00297C50" w14:paraId="586EA13F"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changes in the way they dress </w:t>
      </w:r>
    </w:p>
    <w:p xmlns:wp14="http://schemas.microsoft.com/office/word/2010/wordml" w:rsidRPr="001B3C25" w:rsidR="00297C50" w:rsidP="002A497F" w:rsidRDefault="00297C50" w14:paraId="3E4228FC"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going to hotels or other unusual locations to meet friends </w:t>
      </w:r>
    </w:p>
    <w:p xmlns:wp14="http://schemas.microsoft.com/office/word/2010/wordml" w:rsidRPr="001B3C25" w:rsidR="00297C50" w:rsidP="002A497F" w:rsidRDefault="00297C50" w14:paraId="0603E5D6"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seen at known places of concern </w:t>
      </w:r>
    </w:p>
    <w:p xmlns:wp14="http://schemas.microsoft.com/office/word/2010/wordml" w:rsidRPr="001B3C25" w:rsidR="00297C50" w:rsidP="002A497F" w:rsidRDefault="00297C50" w14:paraId="2EDF8984"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moving around the country, appearing in new towns or cities, not knowing where they are </w:t>
      </w:r>
    </w:p>
    <w:p xmlns:wp14="http://schemas.microsoft.com/office/word/2010/wordml" w:rsidRPr="001B3C25" w:rsidR="00297C50" w:rsidP="002A497F" w:rsidRDefault="00297C50" w14:paraId="348A576C"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getting in/out of different cars driven by unknown adults </w:t>
      </w:r>
    </w:p>
    <w:p xmlns:wp14="http://schemas.microsoft.com/office/word/2010/wordml" w:rsidRPr="001B3C25" w:rsidR="00297C50" w:rsidP="002A497F" w:rsidRDefault="00297C50" w14:paraId="28E9BDDE"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having older boyfriends or girlfriends </w:t>
      </w:r>
    </w:p>
    <w:p xmlns:wp14="http://schemas.microsoft.com/office/word/2010/wordml" w:rsidRPr="001B3C25" w:rsidR="00297C50" w:rsidP="002A497F" w:rsidRDefault="00297C50" w14:paraId="2731EA93"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contact with known perpetrators </w:t>
      </w:r>
    </w:p>
    <w:p xmlns:wp14="http://schemas.microsoft.com/office/word/2010/wordml" w:rsidRPr="001B3C25" w:rsidR="00297C50" w:rsidP="002A497F" w:rsidRDefault="00297C50" w14:paraId="1485C13F"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involved in abusive relationships, intimidated and fearful of certain people or situations </w:t>
      </w:r>
    </w:p>
    <w:p xmlns:wp14="http://schemas.microsoft.com/office/word/2010/wordml" w:rsidRPr="001B3C25" w:rsidR="00297C50" w:rsidP="002A497F" w:rsidRDefault="00297C50" w14:paraId="25431B0E"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hanging out with groups of older people, or anti-social groups, or with other vulnerable peers </w:t>
      </w:r>
    </w:p>
    <w:p xmlns:wp14="http://schemas.microsoft.com/office/word/2010/wordml" w:rsidRPr="001B3C25" w:rsidR="00297C50" w:rsidP="002A497F" w:rsidRDefault="00297C50" w14:paraId="3799342A"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associating with other young people involved in sexual exploitation </w:t>
      </w:r>
    </w:p>
    <w:p xmlns:wp14="http://schemas.microsoft.com/office/word/2010/wordml" w:rsidRPr="001B3C25" w:rsidR="00297C50" w:rsidP="002A497F" w:rsidRDefault="00297C50" w14:paraId="24621487"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recruiting other young people to exploitative situations </w:t>
      </w:r>
    </w:p>
    <w:p xmlns:wp14="http://schemas.microsoft.com/office/word/2010/wordml" w:rsidRPr="001B3C25" w:rsidR="00297C50" w:rsidP="002A497F" w:rsidRDefault="00297C50" w14:paraId="518583F4"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truancy, exclusion, disengagement with school, opting out of education altogether </w:t>
      </w:r>
    </w:p>
    <w:p xmlns:wp14="http://schemas.microsoft.com/office/word/2010/wordml" w:rsidRPr="001B3C25" w:rsidR="00297C50" w:rsidP="002A497F" w:rsidRDefault="00297C50" w14:paraId="6D428EB8"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unexplained changes in </w:t>
      </w:r>
      <w:proofErr w:type="spellStart"/>
      <w:r w:rsidRPr="001B3C25">
        <w:rPr>
          <w:rFonts w:ascii="Times New Roman" w:hAnsi="Times New Roman" w:cs="Trebuchet MS"/>
          <w:lang w:val="en-US"/>
        </w:rPr>
        <w:t>behaviour</w:t>
      </w:r>
      <w:proofErr w:type="spellEnd"/>
      <w:r w:rsidRPr="001B3C25">
        <w:rPr>
          <w:rFonts w:ascii="Times New Roman" w:hAnsi="Times New Roman" w:cs="Trebuchet MS"/>
          <w:lang w:val="en-US"/>
        </w:rPr>
        <w:t xml:space="preserve"> or personality (chaotic, aggressive, sexual) </w:t>
      </w:r>
    </w:p>
    <w:p xmlns:wp14="http://schemas.microsoft.com/office/word/2010/wordml" w:rsidRPr="001B3C25" w:rsidR="00297C50" w:rsidP="002A497F" w:rsidRDefault="00297C50" w14:paraId="431A70C9"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imes"/>
          <w:lang w:val="en-US"/>
        </w:rPr>
        <w:lastRenderedPageBreak/>
        <w:t> </w:t>
      </w:r>
      <w:r w:rsidRPr="001B3C25">
        <w:rPr>
          <w:rFonts w:ascii="Times New Roman" w:hAnsi="Times New Roman" w:cs="Trebuchet MS"/>
          <w:lang w:val="en-US"/>
        </w:rPr>
        <w:t xml:space="preserve">mood swings, volatile </w:t>
      </w:r>
      <w:proofErr w:type="spellStart"/>
      <w:r w:rsidRPr="001B3C25">
        <w:rPr>
          <w:rFonts w:ascii="Times New Roman" w:hAnsi="Times New Roman" w:cs="Trebuchet MS"/>
          <w:lang w:val="en-US"/>
        </w:rPr>
        <w:t>behaviour</w:t>
      </w:r>
      <w:proofErr w:type="spellEnd"/>
      <w:r w:rsidRPr="001B3C25">
        <w:rPr>
          <w:rFonts w:ascii="Times New Roman" w:hAnsi="Times New Roman" w:cs="Trebuchet MS"/>
          <w:lang w:val="en-US"/>
        </w:rPr>
        <w:t xml:space="preserve"> , emotional distress </w:t>
      </w:r>
    </w:p>
    <w:p xmlns:wp14="http://schemas.microsoft.com/office/word/2010/wordml" w:rsidRPr="001B3C25" w:rsidR="00297C50" w:rsidP="002A497F" w:rsidRDefault="00297C50" w14:paraId="05C2FF59"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self-harming, suicidal thoughts, suicide attempts, overdosing, eating disorders </w:t>
      </w:r>
    </w:p>
    <w:p xmlns:wp14="http://schemas.microsoft.com/office/word/2010/wordml" w:rsidRPr="001B3C25" w:rsidR="00297C50" w:rsidP="002A497F" w:rsidRDefault="00297C50" w14:paraId="77BA8093"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drug or alcohol misuse </w:t>
      </w:r>
    </w:p>
    <w:p xmlns:wp14="http://schemas.microsoft.com/office/word/2010/wordml" w:rsidRPr="001B3C25" w:rsidR="00297C50" w:rsidP="002A497F" w:rsidRDefault="00297C50" w14:paraId="38977156"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getting involved in crime </w:t>
      </w:r>
    </w:p>
    <w:p xmlns:wp14="http://schemas.microsoft.com/office/word/2010/wordml" w:rsidRPr="001B3C25" w:rsidR="00297C50" w:rsidP="002A497F" w:rsidRDefault="00297C50" w14:paraId="5D914D4D"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police involvement, police records </w:t>
      </w:r>
    </w:p>
    <w:p xmlns:wp14="http://schemas.microsoft.com/office/word/2010/wordml" w:rsidRPr="001B3C25" w:rsidR="00297C50" w:rsidP="002A497F" w:rsidRDefault="00297C50" w14:paraId="069FD0E3"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involved in gangs, gang fights, gang membership </w:t>
      </w:r>
    </w:p>
    <w:p xmlns:wp14="http://schemas.microsoft.com/office/word/2010/wordml" w:rsidRPr="001B3C25" w:rsidR="00297C50" w:rsidP="002A497F" w:rsidRDefault="00297C50" w14:paraId="20A1DA46"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injuries from physical assault, physical restraint, sexual assault. </w:t>
      </w:r>
    </w:p>
    <w:p xmlns:wp14="http://schemas.microsoft.com/office/word/2010/wordml" w:rsidRPr="001B3C25" w:rsidR="00297C50" w:rsidP="00297C50" w:rsidRDefault="00297C50" w14:paraId="321BFCB7" wp14:textId="77777777">
      <w:pPr>
        <w:widowControl w:val="0"/>
        <w:autoSpaceDE w:val="0"/>
        <w:autoSpaceDN w:val="0"/>
        <w:adjustRightInd w:val="0"/>
        <w:spacing w:after="240"/>
        <w:rPr>
          <w:rFonts w:ascii="Times New Roman" w:hAnsi="Times New Roman" w:cs="Times"/>
          <w:lang w:val="en-US"/>
        </w:rPr>
      </w:pPr>
      <w:r w:rsidRPr="001B3C25">
        <w:rPr>
          <w:rFonts w:ascii="Times New Roman" w:hAnsi="Times New Roman" w:cs="Trebuchet MS"/>
          <w:b/>
          <w:bCs/>
          <w:lang w:val="en-US"/>
        </w:rPr>
        <w:t>Appendix 4 Female Genital Mutilation (FGM)</w:t>
      </w:r>
    </w:p>
    <w:p xmlns:wp14="http://schemas.microsoft.com/office/word/2010/wordml" w:rsidRPr="001B3C25" w:rsidR="00297C50" w:rsidP="00297C50" w:rsidRDefault="00297C50" w14:paraId="1C3421B9" wp14:textId="77777777">
      <w:pPr>
        <w:widowControl w:val="0"/>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It is essential that staff are aware of FGM practices and the need to look for signs, symptoms and other indicators of FGM.</w:t>
      </w:r>
    </w:p>
    <w:p xmlns:wp14="http://schemas.microsoft.com/office/word/2010/wordml" w:rsidRPr="001B3C25" w:rsidR="00297C50" w:rsidP="00297C50" w:rsidRDefault="00297C50" w14:paraId="18BC3330" wp14:textId="77777777">
      <w:pPr>
        <w:widowControl w:val="0"/>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Female Genital Mutilation (FGM) is illegal in England and Wales under the FGM Act 2003 (“the 2003 Act”). It is a form of child abuse and violence against women. FGM comprises all procedures involving partial or total removal of the external female genitalia for non-medical reasons.</w:t>
      </w:r>
    </w:p>
    <w:p xmlns:wp14="http://schemas.microsoft.com/office/word/2010/wordml" w:rsidRPr="001B3C25" w:rsidR="00297C50" w:rsidP="00297C50" w:rsidRDefault="00297C50" w14:paraId="518FFAD5" wp14:textId="77777777">
      <w:pPr>
        <w:widowControl w:val="0"/>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Section 5B of the 2003 Act1 introduces a mandatory reporting duty which requires regulated health and social care professionals and teachers in England and Wales to report ‘known’ cases of FGM in under 18s which they identify in the course of their professional work to the police. The duty came into force on 31 October 2015.</w:t>
      </w:r>
    </w:p>
    <w:p xmlns:wp14="http://schemas.microsoft.com/office/word/2010/wordml" w:rsidRPr="001B3C25" w:rsidR="00297C50" w:rsidP="00297C50" w:rsidRDefault="00297C50" w14:paraId="72A7CFFE" wp14:textId="77777777">
      <w:pPr>
        <w:widowControl w:val="0"/>
        <w:autoSpaceDE w:val="0"/>
        <w:autoSpaceDN w:val="0"/>
        <w:adjustRightInd w:val="0"/>
        <w:spacing w:after="240"/>
        <w:rPr>
          <w:rFonts w:ascii="Times New Roman" w:hAnsi="Times New Roman" w:cs="Times"/>
          <w:lang w:val="en-US"/>
        </w:rPr>
      </w:pPr>
      <w:r w:rsidRPr="001B3C25">
        <w:rPr>
          <w:rFonts w:ascii="Times New Roman" w:hAnsi="Times New Roman" w:cs="Trebuchet MS"/>
          <w:b/>
          <w:bCs/>
          <w:lang w:val="en-US"/>
        </w:rPr>
        <w:t>What is FGM?</w:t>
      </w:r>
    </w:p>
    <w:p xmlns:wp14="http://schemas.microsoft.com/office/word/2010/wordml" w:rsidRPr="001B3C25" w:rsidR="00297C50" w:rsidP="00297C50" w:rsidRDefault="00297C50" w14:paraId="0D436DFA" wp14:textId="77777777">
      <w:pPr>
        <w:widowControl w:val="0"/>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It involves procedures that intentionally alter/injure the female genital organs for non-medical reasons. 4 types of procedure: Type 1 Clitoridectomy – partial/total removal of clitoris Type 2 Excision – partial/total removal of clitoris and labia </w:t>
      </w:r>
      <w:proofErr w:type="spellStart"/>
      <w:r w:rsidRPr="001B3C25">
        <w:rPr>
          <w:rFonts w:ascii="Times New Roman" w:hAnsi="Times New Roman" w:cs="Trebuchet MS"/>
          <w:lang w:val="en-US"/>
        </w:rPr>
        <w:t>minora</w:t>
      </w:r>
      <w:proofErr w:type="spellEnd"/>
    </w:p>
    <w:p xmlns:wp14="http://schemas.microsoft.com/office/word/2010/wordml" w:rsidRPr="001B3C25" w:rsidR="00297C50" w:rsidP="00297C50" w:rsidRDefault="00297C50" w14:paraId="2DE8BE90" wp14:textId="77777777">
      <w:pPr>
        <w:widowControl w:val="0"/>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Type 3 Infibulation entrance to vagina is narrowed by repositioning the inner/outer labia</w:t>
      </w:r>
    </w:p>
    <w:p xmlns:wp14="http://schemas.microsoft.com/office/word/2010/wordml" w:rsidRPr="001B3C25" w:rsidR="00297C50" w:rsidP="00297C50" w:rsidRDefault="00297C50" w14:paraId="348856E4" wp14:textId="77777777">
      <w:pPr>
        <w:widowControl w:val="0"/>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Type 4 all other procedures that may include: pricking, piercing, incising, </w:t>
      </w:r>
      <w:proofErr w:type="spellStart"/>
      <w:r w:rsidRPr="001B3C25">
        <w:rPr>
          <w:rFonts w:ascii="Times New Roman" w:hAnsi="Times New Roman" w:cs="Trebuchet MS"/>
          <w:lang w:val="en-US"/>
        </w:rPr>
        <w:t>cauterising</w:t>
      </w:r>
      <w:proofErr w:type="spellEnd"/>
      <w:r w:rsidRPr="001B3C25">
        <w:rPr>
          <w:rFonts w:ascii="Times New Roman" w:hAnsi="Times New Roman" w:cs="Trebuchet MS"/>
          <w:lang w:val="en-US"/>
        </w:rPr>
        <w:t xml:space="preserve"> and scraping the genital area.</w:t>
      </w:r>
    </w:p>
    <w:p xmlns:wp14="http://schemas.microsoft.com/office/word/2010/wordml" w:rsidRPr="001B3C25" w:rsidR="00297C50" w:rsidP="00297C50" w:rsidRDefault="00297C50" w14:paraId="7FC1D05D" wp14:textId="77777777">
      <w:pPr>
        <w:widowControl w:val="0"/>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Why is it carried out? Belief that:</w:t>
      </w:r>
    </w:p>
    <w:p xmlns:wp14="http://schemas.microsoft.com/office/word/2010/wordml" w:rsidRPr="001B3C25" w:rsidR="00297C50" w:rsidP="002A497F" w:rsidRDefault="00297C50" w14:paraId="636F0452"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FGM brings status/respect to the girl – social acceptance for marriage </w:t>
      </w:r>
    </w:p>
    <w:p xmlns:wp14="http://schemas.microsoft.com/office/word/2010/wordml" w:rsidRPr="001B3C25" w:rsidR="00297C50" w:rsidP="002A497F" w:rsidRDefault="00297C50" w14:paraId="7BBBF0BF"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Preserves a girl’s virginity </w:t>
      </w:r>
    </w:p>
    <w:p xmlns:wp14="http://schemas.microsoft.com/office/word/2010/wordml" w:rsidRPr="001B3C25" w:rsidR="00297C50" w:rsidP="002A497F" w:rsidRDefault="00297C50" w14:paraId="2ACEDAD0"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Part of being a woman / rite of passage </w:t>
      </w:r>
    </w:p>
    <w:p xmlns:wp14="http://schemas.microsoft.com/office/word/2010/wordml" w:rsidRPr="001B3C25" w:rsidR="00297C50" w:rsidP="002A497F" w:rsidRDefault="00297C50" w14:paraId="3CF7E399"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Upholds family </w:t>
      </w:r>
      <w:proofErr w:type="spellStart"/>
      <w:r w:rsidRPr="001B3C25">
        <w:rPr>
          <w:rFonts w:ascii="Times New Roman" w:hAnsi="Times New Roman" w:cs="Trebuchet MS"/>
          <w:lang w:val="en-US"/>
        </w:rPr>
        <w:t>honour</w:t>
      </w:r>
      <w:proofErr w:type="spellEnd"/>
      <w:r w:rsidRPr="001B3C25">
        <w:rPr>
          <w:rFonts w:ascii="Times New Roman" w:hAnsi="Times New Roman" w:cs="Trebuchet MS"/>
          <w:lang w:val="en-US"/>
        </w:rPr>
        <w:t xml:space="preserve"> </w:t>
      </w:r>
    </w:p>
    <w:p xmlns:wp14="http://schemas.microsoft.com/office/word/2010/wordml" w:rsidRPr="001B3C25" w:rsidR="00297C50" w:rsidP="002A497F" w:rsidRDefault="00297C50" w14:paraId="6A84040C"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lastRenderedPageBreak/>
        <w:t xml:space="preserve">Cleanses and purifies the girl </w:t>
      </w:r>
    </w:p>
    <w:p xmlns:wp14="http://schemas.microsoft.com/office/word/2010/wordml" w:rsidRPr="001B3C25" w:rsidR="00297C50" w:rsidP="002A497F" w:rsidRDefault="00297C50" w14:paraId="1609E89E"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Gives a sense of belonging to the community </w:t>
      </w:r>
    </w:p>
    <w:p xmlns:wp14="http://schemas.microsoft.com/office/word/2010/wordml" w:rsidRPr="001B3C25" w:rsidR="00297C50" w:rsidP="002A497F" w:rsidRDefault="00297C50" w14:paraId="165F47B3" wp14:textId="77777777">
      <w:pPr>
        <w:widowControl w:val="0"/>
        <w:tabs>
          <w:tab w:val="left" w:pos="220"/>
          <w:tab w:val="left" w:pos="720"/>
        </w:tabs>
        <w:autoSpaceDE w:val="0"/>
        <w:autoSpaceDN w:val="0"/>
        <w:adjustRightInd w:val="0"/>
        <w:spacing w:after="240"/>
        <w:rPr>
          <w:rFonts w:ascii="Times New Roman" w:hAnsi="Times New Roman" w:cs="Times"/>
          <w:lang w:val="en-US"/>
        </w:rPr>
      </w:pPr>
      <w:proofErr w:type="spellStart"/>
      <w:r w:rsidRPr="001B3C25">
        <w:rPr>
          <w:rFonts w:ascii="Times New Roman" w:hAnsi="Times New Roman" w:cs="Trebuchet MS"/>
          <w:lang w:val="en-US"/>
        </w:rPr>
        <w:t>Fulfils</w:t>
      </w:r>
      <w:proofErr w:type="spellEnd"/>
      <w:r w:rsidRPr="001B3C25">
        <w:rPr>
          <w:rFonts w:ascii="Times New Roman" w:hAnsi="Times New Roman" w:cs="Trebuchet MS"/>
          <w:lang w:val="en-US"/>
        </w:rPr>
        <w:t xml:space="preserve"> a religious requirement </w:t>
      </w:r>
    </w:p>
    <w:p xmlns:wp14="http://schemas.microsoft.com/office/word/2010/wordml" w:rsidRPr="001B3C25" w:rsidR="00297C50" w:rsidP="002A497F" w:rsidRDefault="00297C50" w14:paraId="388E3DEF"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Perpetuates a custom/tradition </w:t>
      </w:r>
    </w:p>
    <w:p xmlns:wp14="http://schemas.microsoft.com/office/word/2010/wordml" w:rsidRPr="001B3C25" w:rsidR="00297C50" w:rsidP="002A497F" w:rsidRDefault="00297C50" w14:paraId="235321C9"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Helps girls be clean / hygienic </w:t>
      </w:r>
    </w:p>
    <w:p xmlns:wp14="http://schemas.microsoft.com/office/word/2010/wordml" w:rsidRPr="001B3C25" w:rsidR="00297C50" w:rsidP="002A497F" w:rsidRDefault="00297C50" w14:paraId="7383AB11"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Is cosmetically desirable </w:t>
      </w:r>
    </w:p>
    <w:p xmlns:wp14="http://schemas.microsoft.com/office/word/2010/wordml" w:rsidRPr="001B3C25" w:rsidR="002A497F" w:rsidP="002A497F" w:rsidRDefault="00297C50" w14:paraId="2A39E033"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Mistakenly believed to make childbirth easier </w:t>
      </w:r>
      <w:r w:rsidRPr="001B3C25">
        <w:rPr>
          <w:rFonts w:ascii="Times New Roman" w:hAnsi="Times New Roman" w:cs="Times"/>
          <w:lang w:val="en-US"/>
        </w:rPr>
        <w:t> </w:t>
      </w:r>
      <w:r w:rsidRPr="001B3C25">
        <w:rPr>
          <w:rFonts w:ascii="Times New Roman" w:hAnsi="Times New Roman" w:cs="Trebuchet MS"/>
          <w:b/>
          <w:bCs/>
          <w:lang w:val="en-US"/>
        </w:rPr>
        <w:t>Is FGM legal? </w:t>
      </w:r>
      <w:r w:rsidRPr="001B3C25">
        <w:rPr>
          <w:rFonts w:ascii="Times New Roman" w:hAnsi="Times New Roman" w:cs="Trebuchet MS"/>
          <w:lang w:val="en-US"/>
        </w:rPr>
        <w:t xml:space="preserve">FGM is internationally </w:t>
      </w:r>
      <w:proofErr w:type="spellStart"/>
      <w:r w:rsidRPr="001B3C25">
        <w:rPr>
          <w:rFonts w:ascii="Times New Roman" w:hAnsi="Times New Roman" w:cs="Trebuchet MS"/>
          <w:lang w:val="en-US"/>
        </w:rPr>
        <w:t>recognised</w:t>
      </w:r>
      <w:proofErr w:type="spellEnd"/>
      <w:r w:rsidRPr="001B3C25">
        <w:rPr>
          <w:rFonts w:ascii="Times New Roman" w:hAnsi="Times New Roman" w:cs="Trebuchet MS"/>
          <w:lang w:val="en-US"/>
        </w:rPr>
        <w:t xml:space="preserve"> as a violation of human rights of girls and women. It is </w:t>
      </w:r>
      <w:r w:rsidRPr="001B3C25">
        <w:rPr>
          <w:rFonts w:ascii="Times New Roman" w:hAnsi="Times New Roman" w:cs="Trebuchet MS"/>
          <w:b/>
          <w:bCs/>
          <w:lang w:val="en-US"/>
        </w:rPr>
        <w:t xml:space="preserve">illegal </w:t>
      </w:r>
      <w:r w:rsidRPr="001B3C25">
        <w:rPr>
          <w:rFonts w:ascii="Times New Roman" w:hAnsi="Times New Roman" w:cs="Trebuchet MS"/>
          <w:lang w:val="en-US"/>
        </w:rPr>
        <w:t xml:space="preserve">in most </w:t>
      </w:r>
      <w:r w:rsidRPr="001B3C25">
        <w:rPr>
          <w:rFonts w:ascii="Times New Roman" w:hAnsi="Times New Roman" w:cs="Times"/>
          <w:lang w:val="en-US"/>
        </w:rPr>
        <w:t> </w:t>
      </w:r>
      <w:r w:rsidRPr="001B3C25">
        <w:rPr>
          <w:rFonts w:ascii="Times New Roman" w:hAnsi="Times New Roman" w:cs="Trebuchet MS"/>
          <w:lang w:val="en-US"/>
        </w:rPr>
        <w:t xml:space="preserve">countries including the UK. </w:t>
      </w:r>
      <w:r w:rsidRPr="001B3C25">
        <w:rPr>
          <w:rFonts w:ascii="Times New Roman" w:hAnsi="Times New Roman" w:cs="Times"/>
          <w:lang w:val="en-US"/>
        </w:rPr>
        <w:t> </w:t>
      </w:r>
      <w:r w:rsidRPr="001B3C25">
        <w:rPr>
          <w:rFonts w:ascii="Times New Roman" w:hAnsi="Times New Roman" w:cs="Trebuchet MS"/>
          <w:b/>
          <w:bCs/>
          <w:lang w:val="en-US"/>
        </w:rPr>
        <w:t xml:space="preserve">Circumstances and occurrences that may point to FGM happening are: </w:t>
      </w:r>
    </w:p>
    <w:p xmlns:wp14="http://schemas.microsoft.com/office/word/2010/wordml" w:rsidRPr="001B3C25" w:rsidR="002A497F" w:rsidP="002A497F" w:rsidRDefault="00297C50" w14:paraId="1D0E1498" wp14:textId="77777777">
      <w:pPr>
        <w:widowControl w:val="0"/>
        <w:tabs>
          <w:tab w:val="left" w:pos="220"/>
          <w:tab w:val="left" w:pos="720"/>
        </w:tabs>
        <w:autoSpaceDE w:val="0"/>
        <w:autoSpaceDN w:val="0"/>
        <w:adjustRightInd w:val="0"/>
        <w:spacing w:after="240"/>
        <w:rPr>
          <w:rFonts w:ascii="Times New Roman" w:hAnsi="Times New Roman" w:cs="Arial"/>
          <w:lang w:val="en-US"/>
        </w:rPr>
      </w:pPr>
      <w:r w:rsidRPr="001B3C25">
        <w:rPr>
          <w:rFonts w:ascii="Times New Roman" w:hAnsi="Times New Roman" w:cs="Trebuchet MS"/>
          <w:lang w:val="en-US"/>
        </w:rPr>
        <w:t>Child talking about getting ready for a special ceremony </w:t>
      </w:r>
    </w:p>
    <w:p xmlns:wp14="http://schemas.microsoft.com/office/word/2010/wordml" w:rsidRPr="001B3C25" w:rsidR="00297C50" w:rsidP="002A497F" w:rsidRDefault="00297C50" w14:paraId="304CA760"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Family taking a long trip abroad </w:t>
      </w:r>
    </w:p>
    <w:p xmlns:wp14="http://schemas.microsoft.com/office/word/2010/wordml" w:rsidRPr="001B3C25" w:rsidR="00297C50" w:rsidP="002A497F" w:rsidRDefault="00297C50" w14:paraId="116033B8"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Child’s family being from one of the ‘at risk’ communities for FGM (Kenya, Somalia, Sudan, Sierra </w:t>
      </w:r>
      <w:r w:rsidRPr="001B3C25">
        <w:rPr>
          <w:rFonts w:ascii="Times New Roman" w:hAnsi="Times New Roman" w:cs="Times"/>
          <w:lang w:val="en-US"/>
        </w:rPr>
        <w:t> </w:t>
      </w:r>
      <w:r w:rsidRPr="001B3C25">
        <w:rPr>
          <w:rFonts w:ascii="Times New Roman" w:hAnsi="Times New Roman" w:cs="Trebuchet MS"/>
          <w:lang w:val="en-US"/>
        </w:rPr>
        <w:t xml:space="preserve">Leon, Egypt, Nigeria, Eritrea as well as non-African communities including Yemeni, Afghani, </w:t>
      </w:r>
      <w:r w:rsidRPr="001B3C25">
        <w:rPr>
          <w:rFonts w:ascii="Times New Roman" w:hAnsi="Times New Roman" w:cs="Times"/>
          <w:lang w:val="en-US"/>
        </w:rPr>
        <w:t> </w:t>
      </w:r>
      <w:r w:rsidRPr="001B3C25">
        <w:rPr>
          <w:rFonts w:ascii="Times New Roman" w:hAnsi="Times New Roman" w:cs="Trebuchet MS"/>
          <w:lang w:val="en-US"/>
        </w:rPr>
        <w:t xml:space="preserve">Kurdistan, Indonesia and Pakistan) </w:t>
      </w:r>
    </w:p>
    <w:p xmlns:wp14="http://schemas.microsoft.com/office/word/2010/wordml" w:rsidRPr="001B3C25" w:rsidR="00297C50" w:rsidP="002A497F" w:rsidRDefault="00297C50" w14:paraId="0F2ECD2D"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Knowledge that the child’s sibling has undergone FGM </w:t>
      </w:r>
    </w:p>
    <w:p xmlns:wp14="http://schemas.microsoft.com/office/word/2010/wordml" w:rsidRPr="001B3C25" w:rsidR="00297C50" w:rsidP="002A497F" w:rsidRDefault="00297C50" w14:paraId="6F30CEFE"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Child talks about going abroad to be ‘cut’ or to prepare for marriage </w:t>
      </w:r>
      <w:r w:rsidRPr="001B3C25">
        <w:rPr>
          <w:rFonts w:ascii="Times New Roman" w:hAnsi="Times New Roman" w:cs="Times"/>
          <w:lang w:val="en-US"/>
        </w:rPr>
        <w:t> </w:t>
      </w:r>
      <w:r w:rsidRPr="001B3C25">
        <w:rPr>
          <w:rFonts w:ascii="Times New Roman" w:hAnsi="Times New Roman" w:cs="Trebuchet MS"/>
          <w:lang w:val="en-US"/>
        </w:rPr>
        <w:t xml:space="preserve">Signs that may indicate a child has undergone FGM: </w:t>
      </w:r>
    </w:p>
    <w:p xmlns:wp14="http://schemas.microsoft.com/office/word/2010/wordml" w:rsidRPr="001B3C25" w:rsidR="00297C50" w:rsidP="002A497F" w:rsidRDefault="00297C50" w14:paraId="41D97B13"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Prolonged absence from school and other activities </w:t>
      </w:r>
    </w:p>
    <w:p xmlns:wp14="http://schemas.microsoft.com/office/word/2010/wordml" w:rsidRPr="001B3C25" w:rsidR="00297C50" w:rsidP="00840D90" w:rsidRDefault="00297C50" w14:paraId="4E4DC4C1" wp14:textId="77777777">
      <w:pPr>
        <w:widowControl w:val="0"/>
        <w:tabs>
          <w:tab w:val="left" w:pos="940"/>
          <w:tab w:val="left" w:pos="1440"/>
        </w:tabs>
        <w:autoSpaceDE w:val="0"/>
        <w:autoSpaceDN w:val="0"/>
        <w:adjustRightInd w:val="0"/>
        <w:spacing w:after="240"/>
        <w:rPr>
          <w:rFonts w:ascii="Times New Roman" w:hAnsi="Times New Roman" w:cs="Times"/>
          <w:lang w:val="en-US"/>
        </w:rPr>
      </w:pPr>
      <w:proofErr w:type="spellStart"/>
      <w:r w:rsidRPr="001B3C25">
        <w:rPr>
          <w:rFonts w:ascii="Times New Roman" w:hAnsi="Times New Roman" w:cs="Trebuchet MS"/>
          <w:lang w:val="en-US"/>
        </w:rPr>
        <w:t>Behaviour</w:t>
      </w:r>
      <w:proofErr w:type="spellEnd"/>
      <w:r w:rsidRPr="001B3C25">
        <w:rPr>
          <w:rFonts w:ascii="Times New Roman" w:hAnsi="Times New Roman" w:cs="Trebuchet MS"/>
          <w:lang w:val="en-US"/>
        </w:rPr>
        <w:t xml:space="preserve"> change on return from a holiday abroad, such as being withdrawn and appearing </w:t>
      </w:r>
      <w:r w:rsidRPr="001B3C25">
        <w:rPr>
          <w:rFonts w:ascii="Times New Roman" w:hAnsi="Times New Roman" w:cs="Times"/>
          <w:lang w:val="en-US"/>
        </w:rPr>
        <w:t> </w:t>
      </w:r>
      <w:r w:rsidRPr="001B3C25">
        <w:rPr>
          <w:rFonts w:ascii="Times New Roman" w:hAnsi="Times New Roman" w:cs="Trebuchet MS"/>
          <w:lang w:val="en-US"/>
        </w:rPr>
        <w:t xml:space="preserve">subdued </w:t>
      </w:r>
    </w:p>
    <w:p xmlns:wp14="http://schemas.microsoft.com/office/word/2010/wordml" w:rsidRPr="001B3C25" w:rsidR="00297C50" w:rsidP="00840D90" w:rsidRDefault="00297C50" w14:paraId="22117D28"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Bladder or menstrual problems </w:t>
      </w:r>
    </w:p>
    <w:p xmlns:wp14="http://schemas.microsoft.com/office/word/2010/wordml" w:rsidRPr="001B3C25" w:rsidR="00297C50" w:rsidP="00840D90" w:rsidRDefault="00297C50" w14:paraId="6A347FA0"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Finding it difficult to sit still and looking uncomfortable </w:t>
      </w:r>
    </w:p>
    <w:p xmlns:wp14="http://schemas.microsoft.com/office/word/2010/wordml" w:rsidRPr="001B3C25" w:rsidR="00297C50" w:rsidP="00840D90" w:rsidRDefault="00297C50" w14:paraId="7755D4EB"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Complaining about pain between the legs </w:t>
      </w:r>
    </w:p>
    <w:p xmlns:wp14="http://schemas.microsoft.com/office/word/2010/wordml" w:rsidRPr="001B3C25" w:rsidR="00297C50" w:rsidP="00840D90" w:rsidRDefault="00297C50" w14:paraId="78132081"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Mentioning something somebody did to them that they are not allowed to talk about </w:t>
      </w:r>
    </w:p>
    <w:p xmlns:wp14="http://schemas.microsoft.com/office/word/2010/wordml" w:rsidRPr="001B3C25" w:rsidR="00297C50" w:rsidP="00840D90" w:rsidRDefault="00297C50" w14:paraId="36E52941"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Secretive </w:t>
      </w:r>
      <w:proofErr w:type="spellStart"/>
      <w:r w:rsidRPr="001B3C25">
        <w:rPr>
          <w:rFonts w:ascii="Times New Roman" w:hAnsi="Times New Roman" w:cs="Trebuchet MS"/>
          <w:lang w:val="en-US"/>
        </w:rPr>
        <w:t>behaviour</w:t>
      </w:r>
      <w:proofErr w:type="spellEnd"/>
      <w:r w:rsidRPr="001B3C25">
        <w:rPr>
          <w:rFonts w:ascii="Times New Roman" w:hAnsi="Times New Roman" w:cs="Trebuchet MS"/>
          <w:lang w:val="en-US"/>
        </w:rPr>
        <w:t xml:space="preserve">, including isolating themselves from the group </w:t>
      </w:r>
    </w:p>
    <w:p xmlns:wp14="http://schemas.microsoft.com/office/word/2010/wordml" w:rsidRPr="001B3C25" w:rsidR="00297C50" w:rsidP="00840D90" w:rsidRDefault="00297C50" w14:paraId="022009B7"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Reluctance to take part in physical activity </w:t>
      </w:r>
    </w:p>
    <w:p xmlns:wp14="http://schemas.microsoft.com/office/word/2010/wordml" w:rsidRPr="001B3C25" w:rsidR="00297C50" w:rsidP="00840D90" w:rsidRDefault="00297C50" w14:paraId="4F57C93D"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Repeated urinal tract infection </w:t>
      </w:r>
    </w:p>
    <w:p xmlns:wp14="http://schemas.microsoft.com/office/word/2010/wordml" w:rsidRPr="001B3C25" w:rsidR="00297C50" w:rsidP="00840D90" w:rsidRDefault="00297C50" w14:paraId="5CD6A14A" wp14:textId="77777777">
      <w:pPr>
        <w:widowControl w:val="0"/>
        <w:tabs>
          <w:tab w:val="left" w:pos="940"/>
          <w:tab w:val="left" w:pos="144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lastRenderedPageBreak/>
        <w:t xml:space="preserve">Disclosure </w:t>
      </w:r>
      <w:r w:rsidRPr="001B3C25">
        <w:rPr>
          <w:rFonts w:ascii="Times New Roman" w:hAnsi="Times New Roman" w:cs="Times"/>
          <w:lang w:val="en-US"/>
        </w:rPr>
        <w:t> </w:t>
      </w:r>
      <w:r w:rsidRPr="001B3C25">
        <w:rPr>
          <w:rFonts w:ascii="Times New Roman" w:hAnsi="Times New Roman" w:cs="Trebuchet MS"/>
          <w:b/>
          <w:bCs/>
          <w:lang w:val="en-US"/>
        </w:rPr>
        <w:t xml:space="preserve">The ‘One Chance’ rule </w:t>
      </w:r>
      <w:r w:rsidRPr="001B3C25">
        <w:rPr>
          <w:rFonts w:ascii="Times New Roman" w:hAnsi="Times New Roman" w:cs="Times"/>
          <w:lang w:val="en-US"/>
        </w:rPr>
        <w:t> </w:t>
      </w:r>
      <w:r w:rsidRPr="001B3C25">
        <w:rPr>
          <w:rFonts w:ascii="Times New Roman" w:hAnsi="Times New Roman" w:cs="Trebuchet MS"/>
          <w:lang w:val="en-US"/>
        </w:rPr>
        <w:t xml:space="preserve">As with Forced Marriage there is the ‘One Chance’ rule. It is essential that settings /schools/colleges take action </w:t>
      </w:r>
      <w:r w:rsidRPr="001B3C25">
        <w:rPr>
          <w:rFonts w:ascii="Times New Roman" w:hAnsi="Times New Roman" w:cs="Trebuchet MS"/>
          <w:b/>
          <w:bCs/>
          <w:lang w:val="en-US"/>
        </w:rPr>
        <w:t xml:space="preserve">without delay </w:t>
      </w:r>
      <w:r w:rsidRPr="001B3C25">
        <w:rPr>
          <w:rFonts w:ascii="Times New Roman" w:hAnsi="Times New Roman" w:cs="Trebuchet MS"/>
          <w:lang w:val="en-US"/>
        </w:rPr>
        <w:t xml:space="preserve">and make a referral to children’s services. </w:t>
      </w:r>
    </w:p>
    <w:p xmlns:wp14="http://schemas.microsoft.com/office/word/2010/wordml" w:rsidRPr="001B3C25" w:rsidR="00297C50" w:rsidP="00297C50" w:rsidRDefault="00297C50" w14:paraId="62486C05" wp14:textId="77777777">
      <w:pPr>
        <w:widowControl w:val="0"/>
        <w:autoSpaceDE w:val="0"/>
        <w:autoSpaceDN w:val="0"/>
        <w:adjustRightInd w:val="0"/>
        <w:rPr>
          <w:rFonts w:ascii="Times New Roman" w:hAnsi="Times New Roman" w:cs="Times"/>
          <w:lang w:val="en-US"/>
        </w:rPr>
      </w:pPr>
    </w:p>
    <w:p xmlns:wp14="http://schemas.microsoft.com/office/word/2010/wordml" w:rsidRPr="001B3C25" w:rsidR="00297C50" w:rsidP="00297C50" w:rsidRDefault="00297C50" w14:paraId="39582247" wp14:textId="77777777">
      <w:pPr>
        <w:widowControl w:val="0"/>
        <w:autoSpaceDE w:val="0"/>
        <w:autoSpaceDN w:val="0"/>
        <w:adjustRightInd w:val="0"/>
        <w:spacing w:after="240"/>
        <w:rPr>
          <w:rFonts w:ascii="Times New Roman" w:hAnsi="Times New Roman" w:cs="Times"/>
          <w:lang w:val="en-US"/>
        </w:rPr>
      </w:pPr>
      <w:r w:rsidRPr="001B3C25">
        <w:rPr>
          <w:rFonts w:ascii="Times New Roman" w:hAnsi="Times New Roman" w:cs="Trebuchet MS"/>
          <w:b/>
          <w:bCs/>
          <w:lang w:val="en-US"/>
        </w:rPr>
        <w:t>Appendix 5 Domestic Abuse </w:t>
      </w:r>
      <w:r w:rsidRPr="001B3C25">
        <w:rPr>
          <w:rFonts w:ascii="Times New Roman" w:hAnsi="Times New Roman" w:cs="Trebuchet MS"/>
          <w:lang w:val="en-US"/>
        </w:rPr>
        <w:t>How does it affect children?</w:t>
      </w:r>
    </w:p>
    <w:p xmlns:wp14="http://schemas.microsoft.com/office/word/2010/wordml" w:rsidRPr="001B3C25" w:rsidR="00297C50" w:rsidP="00297C50" w:rsidRDefault="00297C50" w14:paraId="37A8D09E" wp14:textId="77777777">
      <w:pPr>
        <w:widowControl w:val="0"/>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Children can be </w:t>
      </w:r>
      <w:proofErr w:type="spellStart"/>
      <w:r w:rsidRPr="001B3C25">
        <w:rPr>
          <w:rFonts w:ascii="Times New Roman" w:hAnsi="Times New Roman" w:cs="Trebuchet MS"/>
          <w:lang w:val="en-US"/>
        </w:rPr>
        <w:t>traumatised</w:t>
      </w:r>
      <w:proofErr w:type="spellEnd"/>
      <w:r w:rsidRPr="001B3C25">
        <w:rPr>
          <w:rFonts w:ascii="Times New Roman" w:hAnsi="Times New Roman" w:cs="Trebuchet MS"/>
          <w:lang w:val="en-US"/>
        </w:rPr>
        <w:t xml:space="preserve"> by seeing and hearing violence and abuse. They may also be directly targeted by the abuser or take on a protective role and get caught in the middle. In the long term this can lead to mental health issues such as depression, self-harm and anxiety.</w:t>
      </w:r>
    </w:p>
    <w:p xmlns:wp14="http://schemas.microsoft.com/office/word/2010/wordml" w:rsidRPr="001B3C25" w:rsidR="00297C50" w:rsidP="00297C50" w:rsidRDefault="00297C50" w14:paraId="1BEFB7CB" wp14:textId="77777777">
      <w:pPr>
        <w:widowControl w:val="0"/>
        <w:autoSpaceDE w:val="0"/>
        <w:autoSpaceDN w:val="0"/>
        <w:adjustRightInd w:val="0"/>
        <w:spacing w:after="240"/>
        <w:rPr>
          <w:rFonts w:ascii="Times New Roman" w:hAnsi="Times New Roman" w:cs="Times"/>
          <w:lang w:val="en-US"/>
        </w:rPr>
      </w:pPr>
      <w:r w:rsidRPr="001B3C25">
        <w:rPr>
          <w:rFonts w:ascii="Times New Roman" w:hAnsi="Times New Roman" w:cs="Trebuchet MS"/>
          <w:b/>
          <w:bCs/>
          <w:lang w:val="en-US"/>
        </w:rPr>
        <w:t>What are the signs to look out for?</w:t>
      </w:r>
    </w:p>
    <w:p xmlns:wp14="http://schemas.microsoft.com/office/word/2010/wordml" w:rsidRPr="001B3C25" w:rsidR="00297C50" w:rsidP="00297C50" w:rsidRDefault="00297C50" w14:paraId="0ADF5090" wp14:textId="77777777">
      <w:pPr>
        <w:widowControl w:val="0"/>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Children affected by domestic abuse reflect their distress in a variety of ways. They may change their usual </w:t>
      </w:r>
      <w:proofErr w:type="spellStart"/>
      <w:r w:rsidRPr="001B3C25">
        <w:rPr>
          <w:rFonts w:ascii="Times New Roman" w:hAnsi="Times New Roman" w:cs="Trebuchet MS"/>
          <w:lang w:val="en-US"/>
        </w:rPr>
        <w:t>behaviour</w:t>
      </w:r>
      <w:proofErr w:type="spellEnd"/>
      <w:r w:rsidRPr="001B3C25">
        <w:rPr>
          <w:rFonts w:ascii="Times New Roman" w:hAnsi="Times New Roman" w:cs="Trebuchet MS"/>
          <w:lang w:val="en-US"/>
        </w:rPr>
        <w:t xml:space="preserve"> and become withdrawn, tired, start to wet the bed and have </w:t>
      </w:r>
      <w:proofErr w:type="spellStart"/>
      <w:r w:rsidRPr="001B3C25">
        <w:rPr>
          <w:rFonts w:ascii="Times New Roman" w:hAnsi="Times New Roman" w:cs="Trebuchet MS"/>
          <w:lang w:val="en-US"/>
        </w:rPr>
        <w:t>behavioural</w:t>
      </w:r>
      <w:proofErr w:type="spellEnd"/>
      <w:r w:rsidRPr="001B3C25">
        <w:rPr>
          <w:rFonts w:ascii="Times New Roman" w:hAnsi="Times New Roman" w:cs="Trebuchet MS"/>
          <w:lang w:val="en-US"/>
        </w:rPr>
        <w:t xml:space="preserve"> difficulties. They may not want to leave their house or may become reluctant to return. Others will excel, using their time in your care as a way to escape from their home life. None of these signs are exclusive to domestic abuse so when you are considering changes in </w:t>
      </w:r>
      <w:proofErr w:type="spellStart"/>
      <w:r w:rsidRPr="001B3C25">
        <w:rPr>
          <w:rFonts w:ascii="Times New Roman" w:hAnsi="Times New Roman" w:cs="Trebuchet MS"/>
          <w:lang w:val="en-US"/>
        </w:rPr>
        <w:t>behaviours</w:t>
      </w:r>
      <w:proofErr w:type="spellEnd"/>
      <w:r w:rsidRPr="001B3C25">
        <w:rPr>
          <w:rFonts w:ascii="Times New Roman" w:hAnsi="Times New Roman" w:cs="Trebuchet MS"/>
          <w:lang w:val="en-US"/>
        </w:rPr>
        <w:t xml:space="preserve"> and concerns about a child, think about whether domestic abuse may be a factor.</w:t>
      </w:r>
    </w:p>
    <w:p xmlns:wp14="http://schemas.microsoft.com/office/word/2010/wordml" w:rsidRPr="001B3C25" w:rsidR="00297C50" w:rsidP="00297C50" w:rsidRDefault="00297C50" w14:paraId="4528C847" wp14:textId="77777777">
      <w:pPr>
        <w:widowControl w:val="0"/>
        <w:autoSpaceDE w:val="0"/>
        <w:autoSpaceDN w:val="0"/>
        <w:adjustRightInd w:val="0"/>
        <w:spacing w:after="240"/>
        <w:rPr>
          <w:rFonts w:ascii="Times New Roman" w:hAnsi="Times New Roman" w:cs="Times"/>
          <w:lang w:val="en-US"/>
        </w:rPr>
      </w:pPr>
      <w:r w:rsidRPr="001B3C25">
        <w:rPr>
          <w:rFonts w:ascii="Times New Roman" w:hAnsi="Times New Roman" w:cs="Trebuchet MS"/>
          <w:b/>
          <w:bCs/>
          <w:lang w:val="en-US"/>
        </w:rPr>
        <w:t>What should I do if I suspect a family is affected by domestic abuse?</w:t>
      </w:r>
    </w:p>
    <w:p xmlns:wp14="http://schemas.microsoft.com/office/word/2010/wordml" w:rsidRPr="001B3C25" w:rsidR="00297C50" w:rsidP="00297C50" w:rsidRDefault="00297C50" w14:paraId="2DB5DB34" wp14:textId="77777777">
      <w:pPr>
        <w:widowControl w:val="0"/>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Contact: </w:t>
      </w:r>
      <w:r w:rsidRPr="001B3C25">
        <w:rPr>
          <w:rFonts w:ascii="Times New Roman" w:hAnsi="Times New Roman" w:cs="Trebuchet MS"/>
          <w:color w:val="0000FF"/>
          <w:lang w:val="en-US"/>
        </w:rPr>
        <w:t>https://new.devon.gov.uk/dsva/</w:t>
      </w:r>
    </w:p>
    <w:p xmlns:wp14="http://schemas.microsoft.com/office/word/2010/wordml" w:rsidRPr="001B3C25" w:rsidR="00297C50" w:rsidP="00297C50" w:rsidRDefault="00297C50" w14:paraId="4101652C" wp14:textId="77777777">
      <w:pPr>
        <w:widowControl w:val="0"/>
        <w:autoSpaceDE w:val="0"/>
        <w:autoSpaceDN w:val="0"/>
        <w:adjustRightInd w:val="0"/>
        <w:rPr>
          <w:rFonts w:ascii="Times New Roman" w:hAnsi="Times New Roman" w:cs="Times"/>
          <w:lang w:val="en-US"/>
        </w:rPr>
      </w:pPr>
    </w:p>
    <w:p xmlns:wp14="http://schemas.microsoft.com/office/word/2010/wordml" w:rsidRPr="001B3C25" w:rsidR="00297C50" w:rsidP="00297C50" w:rsidRDefault="00297C50" w14:paraId="7DBAFCB0" wp14:textId="77777777">
      <w:pPr>
        <w:widowControl w:val="0"/>
        <w:autoSpaceDE w:val="0"/>
        <w:autoSpaceDN w:val="0"/>
        <w:adjustRightInd w:val="0"/>
        <w:spacing w:after="240"/>
        <w:rPr>
          <w:rFonts w:ascii="Times New Roman" w:hAnsi="Times New Roman" w:cs="Times"/>
          <w:lang w:val="en-US"/>
        </w:rPr>
      </w:pPr>
      <w:r w:rsidRPr="001B3C25">
        <w:rPr>
          <w:rFonts w:ascii="Times New Roman" w:hAnsi="Times New Roman" w:cs="Trebuchet MS"/>
          <w:b/>
          <w:bCs/>
          <w:lang w:val="en-US"/>
        </w:rPr>
        <w:t>Appendix 6 INDICATORS OF VULNERABILITY TO RADICALISATION</w:t>
      </w:r>
    </w:p>
    <w:p xmlns:wp14="http://schemas.microsoft.com/office/word/2010/wordml" w:rsidRPr="001B3C25" w:rsidR="00297C50" w:rsidP="00840D90" w:rsidRDefault="00297C50" w14:paraId="710C7E91" wp14:textId="77777777">
      <w:pPr>
        <w:widowControl w:val="0"/>
        <w:tabs>
          <w:tab w:val="left" w:pos="220"/>
          <w:tab w:val="left" w:pos="720"/>
        </w:tabs>
        <w:autoSpaceDE w:val="0"/>
        <w:autoSpaceDN w:val="0"/>
        <w:adjustRightInd w:val="0"/>
        <w:spacing w:after="260"/>
        <w:rPr>
          <w:rFonts w:ascii="Times New Roman" w:hAnsi="Times New Roman" w:cs="Trebuchet MS"/>
          <w:lang w:val="en-US"/>
        </w:rPr>
      </w:pPr>
      <w:proofErr w:type="spellStart"/>
      <w:r w:rsidRPr="001B3C25">
        <w:rPr>
          <w:rFonts w:ascii="Times New Roman" w:hAnsi="Times New Roman" w:cs="Trebuchet MS"/>
          <w:lang w:val="en-US"/>
        </w:rPr>
        <w:t>Radicalisation</w:t>
      </w:r>
      <w:proofErr w:type="spellEnd"/>
      <w:r w:rsidRPr="001B3C25">
        <w:rPr>
          <w:rFonts w:ascii="Times New Roman" w:hAnsi="Times New Roman" w:cs="Trebuchet MS"/>
          <w:lang w:val="en-US"/>
        </w:rPr>
        <w:t xml:space="preserve"> refers to the process by which a person comes to support terrorism and forms of extremism leading to terrorism. </w:t>
      </w:r>
    </w:p>
    <w:p xmlns:wp14="http://schemas.microsoft.com/office/word/2010/wordml" w:rsidRPr="001B3C25" w:rsidR="00297C50" w:rsidP="00840D90" w:rsidRDefault="00297C50" w14:paraId="4548C8EE" wp14:textId="77777777">
      <w:pPr>
        <w:widowControl w:val="0"/>
        <w:tabs>
          <w:tab w:val="left" w:pos="220"/>
          <w:tab w:val="left" w:pos="720"/>
        </w:tabs>
        <w:autoSpaceDE w:val="0"/>
        <w:autoSpaceDN w:val="0"/>
        <w:adjustRightInd w:val="0"/>
        <w:spacing w:after="260"/>
        <w:rPr>
          <w:rFonts w:ascii="Times New Roman" w:hAnsi="Times New Roman" w:cs="Trebuchet MS"/>
          <w:lang w:val="en-US"/>
        </w:rPr>
      </w:pPr>
      <w:r w:rsidRPr="001B3C25">
        <w:rPr>
          <w:rFonts w:ascii="Times New Roman" w:hAnsi="Times New Roman" w:cs="Trebuchet MS"/>
          <w:lang w:val="en-US"/>
        </w:rPr>
        <w:t xml:space="preserve">Extremism is defined by the Government in the Prevent Strategy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xmlns:wp14="http://schemas.microsoft.com/office/word/2010/wordml" w:rsidRPr="001B3C25" w:rsidR="00297C50" w:rsidP="00840D90" w:rsidRDefault="00297C50" w14:paraId="22928D9E" wp14:textId="77777777">
      <w:pPr>
        <w:widowControl w:val="0"/>
        <w:tabs>
          <w:tab w:val="left" w:pos="220"/>
          <w:tab w:val="left" w:pos="720"/>
        </w:tabs>
        <w:autoSpaceDE w:val="0"/>
        <w:autoSpaceDN w:val="0"/>
        <w:adjustRightInd w:val="0"/>
        <w:spacing w:after="260"/>
        <w:rPr>
          <w:rFonts w:ascii="Times New Roman" w:hAnsi="Times New Roman" w:cs="Trebuchet MS"/>
          <w:lang w:val="en-US"/>
        </w:rPr>
      </w:pPr>
      <w:r w:rsidRPr="001B3C25">
        <w:rPr>
          <w:rFonts w:ascii="Times New Roman" w:hAnsi="Times New Roman" w:cs="Trebuchet MS"/>
          <w:lang w:val="en-US"/>
        </w:rPr>
        <w:t xml:space="preserve">Extremism is defined by the Crown Prosecution Service as: The demonstration of unacceptable </w:t>
      </w:r>
      <w:proofErr w:type="spellStart"/>
      <w:r w:rsidRPr="001B3C25">
        <w:rPr>
          <w:rFonts w:ascii="Times New Roman" w:hAnsi="Times New Roman" w:cs="Trebuchet MS"/>
          <w:lang w:val="en-US"/>
        </w:rPr>
        <w:t>behaviour</w:t>
      </w:r>
      <w:proofErr w:type="spellEnd"/>
      <w:r w:rsidRPr="001B3C25">
        <w:rPr>
          <w:rFonts w:ascii="Times New Roman" w:hAnsi="Times New Roman" w:cs="Trebuchet MS"/>
          <w:lang w:val="en-US"/>
        </w:rPr>
        <w:t xml:space="preserve"> by using any means or medium to express views which: </w:t>
      </w:r>
    </w:p>
    <w:p xmlns:wp14="http://schemas.microsoft.com/office/word/2010/wordml" w:rsidRPr="001B3C25" w:rsidR="00297C50" w:rsidP="00840D90" w:rsidRDefault="00297C50" w14:paraId="09E94F81" wp14:textId="77777777">
      <w:pPr>
        <w:widowControl w:val="0"/>
        <w:tabs>
          <w:tab w:val="left" w:pos="940"/>
          <w:tab w:val="left" w:pos="1440"/>
        </w:tabs>
        <w:autoSpaceDE w:val="0"/>
        <w:autoSpaceDN w:val="0"/>
        <w:adjustRightInd w:val="0"/>
        <w:spacing w:after="260"/>
        <w:rPr>
          <w:rFonts w:ascii="Times New Roman" w:hAnsi="Times New Roman" w:cs="Trebuchet MS"/>
          <w:lang w:val="en-US"/>
        </w:rPr>
      </w:pPr>
      <w:r w:rsidRPr="001B3C25">
        <w:rPr>
          <w:rFonts w:ascii="Times New Roman" w:hAnsi="Times New Roman" w:cs="Trebuchet MS"/>
          <w:lang w:val="en-US"/>
        </w:rPr>
        <w:t xml:space="preserve">Encourage, justify or glorify terrorist violence in furtherance of particular beliefs; </w:t>
      </w:r>
    </w:p>
    <w:p xmlns:wp14="http://schemas.microsoft.com/office/word/2010/wordml" w:rsidRPr="001B3C25" w:rsidR="00297C50" w:rsidP="00840D90" w:rsidRDefault="00297C50" w14:paraId="3B0795CC" wp14:textId="77777777">
      <w:pPr>
        <w:widowControl w:val="0"/>
        <w:tabs>
          <w:tab w:val="left" w:pos="940"/>
          <w:tab w:val="left" w:pos="1440"/>
        </w:tabs>
        <w:autoSpaceDE w:val="0"/>
        <w:autoSpaceDN w:val="0"/>
        <w:adjustRightInd w:val="0"/>
        <w:spacing w:after="260"/>
        <w:rPr>
          <w:rFonts w:ascii="Times New Roman" w:hAnsi="Times New Roman" w:cs="Trebuchet MS"/>
          <w:lang w:val="en-US"/>
        </w:rPr>
      </w:pPr>
      <w:r w:rsidRPr="001B3C25">
        <w:rPr>
          <w:rFonts w:ascii="Times New Roman" w:hAnsi="Times New Roman" w:cs="Trebuchet MS"/>
          <w:lang w:val="en-US"/>
        </w:rPr>
        <w:t xml:space="preserve">Seek to provoke others to terrorist acts; </w:t>
      </w:r>
    </w:p>
    <w:p xmlns:wp14="http://schemas.microsoft.com/office/word/2010/wordml" w:rsidRPr="001B3C25" w:rsidR="00297C50" w:rsidP="00840D90" w:rsidRDefault="00297C50" w14:paraId="5F124EB8" wp14:textId="77777777">
      <w:pPr>
        <w:widowControl w:val="0"/>
        <w:tabs>
          <w:tab w:val="left" w:pos="940"/>
          <w:tab w:val="left" w:pos="1440"/>
        </w:tabs>
        <w:autoSpaceDE w:val="0"/>
        <w:autoSpaceDN w:val="0"/>
        <w:adjustRightInd w:val="0"/>
        <w:spacing w:after="260"/>
        <w:rPr>
          <w:rFonts w:ascii="Times New Roman" w:hAnsi="Times New Roman" w:cs="Trebuchet MS"/>
          <w:lang w:val="en-US"/>
        </w:rPr>
      </w:pPr>
      <w:r w:rsidRPr="001B3C25">
        <w:rPr>
          <w:rFonts w:ascii="Times New Roman" w:hAnsi="Times New Roman" w:cs="Trebuchet MS"/>
          <w:lang w:val="en-US"/>
        </w:rPr>
        <w:t xml:space="preserve">Encourage other serious criminal activity or seek to provoke others to serious criminal  acts; or </w:t>
      </w:r>
    </w:p>
    <w:p xmlns:wp14="http://schemas.microsoft.com/office/word/2010/wordml" w:rsidRPr="001B3C25" w:rsidR="00297C50" w:rsidP="00840D90" w:rsidRDefault="00297C50" w14:paraId="278C979C" wp14:textId="77777777">
      <w:pPr>
        <w:widowControl w:val="0"/>
        <w:tabs>
          <w:tab w:val="left" w:pos="940"/>
          <w:tab w:val="left" w:pos="1440"/>
        </w:tabs>
        <w:autoSpaceDE w:val="0"/>
        <w:autoSpaceDN w:val="0"/>
        <w:adjustRightInd w:val="0"/>
        <w:spacing w:after="260"/>
        <w:rPr>
          <w:rFonts w:ascii="Times New Roman" w:hAnsi="Times New Roman" w:cs="Trebuchet MS"/>
          <w:lang w:val="en-US"/>
        </w:rPr>
      </w:pPr>
      <w:r w:rsidRPr="001B3C25">
        <w:rPr>
          <w:rFonts w:ascii="Times New Roman" w:hAnsi="Times New Roman" w:cs="Trebuchet MS"/>
          <w:lang w:val="en-US"/>
        </w:rPr>
        <w:lastRenderedPageBreak/>
        <w:t xml:space="preserve">Foster hatred which might lead to inter-community violence in the UK. </w:t>
      </w:r>
    </w:p>
    <w:p xmlns:wp14="http://schemas.microsoft.com/office/word/2010/wordml" w:rsidRPr="001B3C25" w:rsidR="00297C50" w:rsidP="00840D90" w:rsidRDefault="00297C50" w14:paraId="023C3588" wp14:textId="77777777">
      <w:pPr>
        <w:widowControl w:val="0"/>
        <w:tabs>
          <w:tab w:val="left" w:pos="220"/>
          <w:tab w:val="left" w:pos="720"/>
        </w:tabs>
        <w:autoSpaceDE w:val="0"/>
        <w:autoSpaceDN w:val="0"/>
        <w:adjustRightInd w:val="0"/>
        <w:spacing w:after="260"/>
        <w:rPr>
          <w:rFonts w:ascii="Times New Roman" w:hAnsi="Times New Roman" w:cs="Trebuchet MS"/>
          <w:lang w:val="en-US"/>
        </w:rPr>
      </w:pPr>
      <w:r w:rsidRPr="001B3C25">
        <w:rPr>
          <w:rFonts w:ascii="Times New Roman" w:hAnsi="Times New Roman" w:cs="Trebuchet MS"/>
          <w:lang w:val="en-US"/>
        </w:rPr>
        <w:t xml:space="preserve">There is no such thing as a “typical extremist”: those who become involved in extremist actions come from a range of backgrounds and experiences, and most individuals, even those who hold radical views, do not become involved in violent extremist activity. </w:t>
      </w:r>
    </w:p>
    <w:p xmlns:wp14="http://schemas.microsoft.com/office/word/2010/wordml" w:rsidRPr="001B3C25" w:rsidR="00297C50" w:rsidP="00840D90" w:rsidRDefault="00297C50" w14:paraId="288FE21F" wp14:textId="77777777">
      <w:pPr>
        <w:widowControl w:val="0"/>
        <w:tabs>
          <w:tab w:val="left" w:pos="220"/>
          <w:tab w:val="left" w:pos="720"/>
        </w:tabs>
        <w:autoSpaceDE w:val="0"/>
        <w:autoSpaceDN w:val="0"/>
        <w:adjustRightInd w:val="0"/>
        <w:spacing w:after="260"/>
        <w:rPr>
          <w:rFonts w:ascii="Times New Roman" w:hAnsi="Times New Roman" w:cs="Trebuchet MS"/>
          <w:lang w:val="en-US"/>
        </w:rPr>
      </w:pPr>
      <w:r w:rsidRPr="001B3C25">
        <w:rPr>
          <w:rFonts w:ascii="Times New Roman" w:hAnsi="Times New Roman" w:cs="Trebuchet MS"/>
          <w:lang w:val="en-US"/>
        </w:rPr>
        <w:t xml:space="preserve">Pupils may become susceptible to </w:t>
      </w:r>
      <w:proofErr w:type="spellStart"/>
      <w:r w:rsidRPr="001B3C25">
        <w:rPr>
          <w:rFonts w:ascii="Times New Roman" w:hAnsi="Times New Roman" w:cs="Trebuchet MS"/>
          <w:lang w:val="en-US"/>
        </w:rPr>
        <w:t>radicalisation</w:t>
      </w:r>
      <w:proofErr w:type="spellEnd"/>
      <w:r w:rsidRPr="001B3C25">
        <w:rPr>
          <w:rFonts w:ascii="Times New Roman" w:hAnsi="Times New Roman" w:cs="Trebuchet MS"/>
          <w:lang w:val="en-US"/>
        </w:rPr>
        <w:t xml:space="preserve"> through a range of social, personal and environmental factors - it is known that violent extremists exploit vulnerabilities in individuals to drive a wedge between them and their families and comm</w:t>
      </w:r>
      <w:r w:rsidRPr="001B3C25" w:rsidR="00EC60A2">
        <w:rPr>
          <w:rFonts w:ascii="Times New Roman" w:hAnsi="Times New Roman" w:cs="Trebuchet MS"/>
          <w:lang w:val="en-US"/>
        </w:rPr>
        <w:t>unities. It is vital that academy</w:t>
      </w:r>
      <w:r w:rsidRPr="001B3C25">
        <w:rPr>
          <w:rFonts w:ascii="Times New Roman" w:hAnsi="Times New Roman" w:cs="Trebuchet MS"/>
          <w:lang w:val="en-US"/>
        </w:rPr>
        <w:t xml:space="preserve"> staff are able to </w:t>
      </w:r>
      <w:proofErr w:type="spellStart"/>
      <w:r w:rsidRPr="001B3C25">
        <w:rPr>
          <w:rFonts w:ascii="Times New Roman" w:hAnsi="Times New Roman" w:cs="Trebuchet MS"/>
          <w:lang w:val="en-US"/>
        </w:rPr>
        <w:t>recognise</w:t>
      </w:r>
      <w:proofErr w:type="spellEnd"/>
      <w:r w:rsidRPr="001B3C25">
        <w:rPr>
          <w:rFonts w:ascii="Times New Roman" w:hAnsi="Times New Roman" w:cs="Trebuchet MS"/>
          <w:lang w:val="en-US"/>
        </w:rPr>
        <w:t xml:space="preserve"> those vulnerabilities. </w:t>
      </w:r>
    </w:p>
    <w:p xmlns:wp14="http://schemas.microsoft.com/office/word/2010/wordml" w:rsidRPr="001B3C25" w:rsidR="00297C50" w:rsidP="00840D90" w:rsidRDefault="00297C50" w14:paraId="7FD756AF" wp14:textId="77777777">
      <w:pPr>
        <w:widowControl w:val="0"/>
        <w:tabs>
          <w:tab w:val="left" w:pos="220"/>
          <w:tab w:val="left" w:pos="720"/>
        </w:tabs>
        <w:autoSpaceDE w:val="0"/>
        <w:autoSpaceDN w:val="0"/>
        <w:adjustRightInd w:val="0"/>
        <w:spacing w:after="260"/>
        <w:rPr>
          <w:rFonts w:ascii="Times New Roman" w:hAnsi="Times New Roman" w:cs="Trebuchet MS"/>
          <w:lang w:val="en-US"/>
        </w:rPr>
      </w:pPr>
      <w:r w:rsidRPr="001B3C25">
        <w:rPr>
          <w:rFonts w:ascii="Times New Roman" w:hAnsi="Times New Roman" w:cs="Trebuchet MS"/>
          <w:lang w:val="en-US"/>
        </w:rPr>
        <w:t xml:space="preserve">Indicators of vulnerability include: </w:t>
      </w:r>
    </w:p>
    <w:p xmlns:wp14="http://schemas.microsoft.com/office/word/2010/wordml" w:rsidRPr="001B3C25" w:rsidR="00297C50" w:rsidP="00840D90" w:rsidRDefault="00297C50" w14:paraId="696DF579" wp14:textId="77777777">
      <w:pPr>
        <w:widowControl w:val="0"/>
        <w:tabs>
          <w:tab w:val="left" w:pos="940"/>
          <w:tab w:val="left" w:pos="1440"/>
        </w:tabs>
        <w:autoSpaceDE w:val="0"/>
        <w:autoSpaceDN w:val="0"/>
        <w:adjustRightInd w:val="0"/>
        <w:spacing w:after="260"/>
        <w:rPr>
          <w:rFonts w:ascii="Times New Roman" w:hAnsi="Times New Roman" w:cs="Trebuchet MS"/>
          <w:lang w:val="en-US"/>
        </w:rPr>
      </w:pPr>
      <w:r w:rsidRPr="001B3C25">
        <w:rPr>
          <w:rFonts w:ascii="Times New Roman" w:hAnsi="Times New Roman" w:cs="Trebuchet MS"/>
          <w:lang w:val="en-US"/>
        </w:rPr>
        <w:t xml:space="preserve">Identity Crisis – the student / pupil is distanced from their cultural / religious heritage and  experiences discomfort about their place in society; </w:t>
      </w:r>
    </w:p>
    <w:p xmlns:wp14="http://schemas.microsoft.com/office/word/2010/wordml" w:rsidRPr="001B3C25" w:rsidR="00297C50" w:rsidP="00840D90" w:rsidRDefault="00297C50" w14:paraId="7771379A" wp14:textId="77777777">
      <w:pPr>
        <w:widowControl w:val="0"/>
        <w:tabs>
          <w:tab w:val="left" w:pos="940"/>
          <w:tab w:val="left" w:pos="1440"/>
        </w:tabs>
        <w:autoSpaceDE w:val="0"/>
        <w:autoSpaceDN w:val="0"/>
        <w:adjustRightInd w:val="0"/>
        <w:spacing w:after="260"/>
        <w:rPr>
          <w:rFonts w:ascii="Times New Roman" w:hAnsi="Times New Roman" w:cs="Trebuchet MS"/>
          <w:lang w:val="en-US"/>
        </w:rPr>
      </w:pPr>
      <w:r w:rsidRPr="001B3C25">
        <w:rPr>
          <w:rFonts w:ascii="Times New Roman" w:hAnsi="Times New Roman" w:cs="Trebuchet MS"/>
          <w:lang w:val="en-US"/>
        </w:rPr>
        <w:t xml:space="preserve">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 </w:t>
      </w:r>
    </w:p>
    <w:p xmlns:wp14="http://schemas.microsoft.com/office/word/2010/wordml" w:rsidRPr="001B3C25" w:rsidR="00297C50" w:rsidP="00840D90" w:rsidRDefault="00297C50" w14:paraId="13E4B8DD" wp14:textId="77777777">
      <w:pPr>
        <w:widowControl w:val="0"/>
        <w:tabs>
          <w:tab w:val="left" w:pos="940"/>
          <w:tab w:val="left" w:pos="1440"/>
        </w:tabs>
        <w:autoSpaceDE w:val="0"/>
        <w:autoSpaceDN w:val="0"/>
        <w:adjustRightInd w:val="0"/>
        <w:spacing w:after="260"/>
        <w:rPr>
          <w:rFonts w:ascii="Times New Roman" w:hAnsi="Times New Roman" w:cs="Trebuchet MS"/>
          <w:lang w:val="en-US"/>
        </w:rPr>
      </w:pPr>
      <w:r w:rsidRPr="001B3C25">
        <w:rPr>
          <w:rFonts w:ascii="Times New Roman" w:hAnsi="Times New Roman" w:cs="Trebuchet MS"/>
          <w:lang w:val="en-US"/>
        </w:rPr>
        <w:t xml:space="preserve">Personal Circumstances – migration; local community tensions; and events affecting the student / pupil’s country or region of origin may contribute to a sense of grievance that is triggered by personal experience of racism or discrimination or aspects of Government policy; </w:t>
      </w:r>
    </w:p>
    <w:p xmlns:wp14="http://schemas.microsoft.com/office/word/2010/wordml" w:rsidRPr="001B3C25" w:rsidR="00297C50" w:rsidP="00840D90" w:rsidRDefault="00297C50" w14:paraId="4DBD788A" wp14:textId="77777777">
      <w:pPr>
        <w:widowControl w:val="0"/>
        <w:tabs>
          <w:tab w:val="left" w:pos="940"/>
          <w:tab w:val="left" w:pos="1440"/>
        </w:tabs>
        <w:autoSpaceDE w:val="0"/>
        <w:autoSpaceDN w:val="0"/>
        <w:adjustRightInd w:val="0"/>
        <w:spacing w:after="260"/>
        <w:rPr>
          <w:rFonts w:ascii="Times New Roman" w:hAnsi="Times New Roman" w:cs="Trebuchet MS"/>
          <w:lang w:val="en-US"/>
        </w:rPr>
      </w:pPr>
      <w:r w:rsidRPr="001B3C25">
        <w:rPr>
          <w:rFonts w:ascii="Times New Roman" w:hAnsi="Times New Roman" w:cs="Trebuchet MS"/>
          <w:lang w:val="en-US"/>
        </w:rPr>
        <w:t xml:space="preserve">Unmet Aspirations – the student / pupil may have perceptions of injustice; a feeling of failure; rejection of civic life; </w:t>
      </w:r>
    </w:p>
    <w:p xmlns:wp14="http://schemas.microsoft.com/office/word/2010/wordml" w:rsidRPr="001B3C25" w:rsidR="00297C50" w:rsidP="00840D90" w:rsidRDefault="00297C50" w14:paraId="290C6EAB" wp14:textId="77777777">
      <w:pPr>
        <w:widowControl w:val="0"/>
        <w:tabs>
          <w:tab w:val="left" w:pos="940"/>
          <w:tab w:val="left" w:pos="1440"/>
        </w:tabs>
        <w:autoSpaceDE w:val="0"/>
        <w:autoSpaceDN w:val="0"/>
        <w:adjustRightInd w:val="0"/>
        <w:spacing w:after="260"/>
        <w:rPr>
          <w:rFonts w:ascii="Times New Roman" w:hAnsi="Times New Roman" w:cs="Trebuchet MS"/>
          <w:lang w:val="en-US"/>
        </w:rPr>
      </w:pPr>
      <w:r w:rsidRPr="001B3C25">
        <w:rPr>
          <w:rFonts w:ascii="Times New Roman" w:hAnsi="Times New Roman" w:cs="Trebuchet MS"/>
          <w:lang w:val="en-US"/>
        </w:rPr>
        <w:t xml:space="preserve">Experiences of Criminality – which may include involvement with criminal groups, imprisonment, and poor resettlement / reintegration; </w:t>
      </w:r>
    </w:p>
    <w:p xmlns:wp14="http://schemas.microsoft.com/office/word/2010/wordml" w:rsidRPr="001B3C25" w:rsidR="00297C50" w:rsidP="00840D90" w:rsidRDefault="00297C50" w14:paraId="1DB5E68B" wp14:textId="77777777">
      <w:pPr>
        <w:widowControl w:val="0"/>
        <w:tabs>
          <w:tab w:val="left" w:pos="940"/>
          <w:tab w:val="left" w:pos="1440"/>
        </w:tabs>
        <w:autoSpaceDE w:val="0"/>
        <w:autoSpaceDN w:val="0"/>
        <w:adjustRightInd w:val="0"/>
        <w:spacing w:after="260"/>
        <w:rPr>
          <w:rFonts w:ascii="Times New Roman" w:hAnsi="Times New Roman" w:cs="Trebuchet MS"/>
          <w:lang w:val="en-US"/>
        </w:rPr>
      </w:pPr>
      <w:r w:rsidRPr="001B3C25">
        <w:rPr>
          <w:rFonts w:ascii="Times New Roman" w:hAnsi="Times New Roman" w:cs="Trebuchet MS"/>
          <w:lang w:val="en-US"/>
        </w:rPr>
        <w:t xml:space="preserve">Special Educational Need – students / pupils may experience difficulties with social interaction, empathy with others, understanding the consequences of their actions and awareness of the motivations of others. </w:t>
      </w:r>
    </w:p>
    <w:p xmlns:wp14="http://schemas.microsoft.com/office/word/2010/wordml" w:rsidRPr="001B3C25" w:rsidR="00297C50" w:rsidP="00840D90" w:rsidRDefault="00297C50" w14:paraId="3822C2D6" wp14:textId="77777777">
      <w:pPr>
        <w:widowControl w:val="0"/>
        <w:tabs>
          <w:tab w:val="left" w:pos="220"/>
          <w:tab w:val="left" w:pos="720"/>
        </w:tabs>
        <w:autoSpaceDE w:val="0"/>
        <w:autoSpaceDN w:val="0"/>
        <w:adjustRightInd w:val="0"/>
        <w:spacing w:after="260"/>
        <w:rPr>
          <w:rFonts w:ascii="Times New Roman" w:hAnsi="Times New Roman" w:cs="Trebuchet MS"/>
          <w:lang w:val="en-US"/>
        </w:rPr>
      </w:pPr>
      <w:r w:rsidRPr="001B3C25">
        <w:rPr>
          <w:rFonts w:ascii="Times New Roman" w:hAnsi="Times New Roman" w:cs="Trebuchet MS"/>
          <w:lang w:val="en-US"/>
        </w:rPr>
        <w:t xml:space="preserve">However, this list is not exhaustive, nor does it mean that all young people experiencing the above are at risk of </w:t>
      </w:r>
      <w:proofErr w:type="spellStart"/>
      <w:r w:rsidRPr="001B3C25">
        <w:rPr>
          <w:rFonts w:ascii="Times New Roman" w:hAnsi="Times New Roman" w:cs="Trebuchet MS"/>
          <w:lang w:val="en-US"/>
        </w:rPr>
        <w:t>radicalisation</w:t>
      </w:r>
      <w:proofErr w:type="spellEnd"/>
      <w:r w:rsidRPr="001B3C25">
        <w:rPr>
          <w:rFonts w:ascii="Times New Roman" w:hAnsi="Times New Roman" w:cs="Trebuchet MS"/>
          <w:lang w:val="en-US"/>
        </w:rPr>
        <w:t xml:space="preserve"> for the purposes of violent extremism. </w:t>
      </w:r>
    </w:p>
    <w:p xmlns:wp14="http://schemas.microsoft.com/office/word/2010/wordml" w:rsidRPr="001B3C25" w:rsidR="00297C50" w:rsidP="00840D90" w:rsidRDefault="00297C50" w14:paraId="1BA276B8" wp14:textId="77777777">
      <w:pPr>
        <w:widowControl w:val="0"/>
        <w:tabs>
          <w:tab w:val="left" w:pos="220"/>
          <w:tab w:val="left" w:pos="720"/>
        </w:tabs>
        <w:autoSpaceDE w:val="0"/>
        <w:autoSpaceDN w:val="0"/>
        <w:adjustRightInd w:val="0"/>
        <w:spacing w:after="260"/>
        <w:rPr>
          <w:rFonts w:ascii="Times New Roman" w:hAnsi="Times New Roman" w:cs="Trebuchet MS"/>
          <w:lang w:val="en-US"/>
        </w:rPr>
      </w:pPr>
      <w:r w:rsidRPr="001B3C25">
        <w:rPr>
          <w:rFonts w:ascii="Times New Roman" w:hAnsi="Times New Roman" w:cs="Trebuchet MS"/>
          <w:lang w:val="en-US"/>
        </w:rPr>
        <w:t xml:space="preserve">More critical risk factors could include: </w:t>
      </w:r>
    </w:p>
    <w:p xmlns:wp14="http://schemas.microsoft.com/office/word/2010/wordml" w:rsidRPr="001B3C25" w:rsidR="00297C50" w:rsidP="00840D90" w:rsidRDefault="00297C50" w14:paraId="5853F488" wp14:textId="77777777">
      <w:pPr>
        <w:widowControl w:val="0"/>
        <w:tabs>
          <w:tab w:val="left" w:pos="940"/>
          <w:tab w:val="left" w:pos="1440"/>
        </w:tabs>
        <w:autoSpaceDE w:val="0"/>
        <w:autoSpaceDN w:val="0"/>
        <w:adjustRightInd w:val="0"/>
        <w:spacing w:after="260"/>
        <w:rPr>
          <w:rFonts w:ascii="Times New Roman" w:hAnsi="Times New Roman" w:cs="Trebuchet MS"/>
          <w:lang w:val="en-US"/>
        </w:rPr>
      </w:pPr>
      <w:r w:rsidRPr="001B3C25">
        <w:rPr>
          <w:rFonts w:ascii="Times New Roman" w:hAnsi="Times New Roman" w:cs="Trebuchet MS"/>
          <w:lang w:val="en-US"/>
        </w:rPr>
        <w:t xml:space="preserve">Being in contact with extremist recruiters; </w:t>
      </w:r>
    </w:p>
    <w:p xmlns:wp14="http://schemas.microsoft.com/office/word/2010/wordml" w:rsidRPr="001B3C25" w:rsidR="00297C50" w:rsidP="00840D90" w:rsidRDefault="00297C50" w14:paraId="395AC4F5" wp14:textId="77777777">
      <w:pPr>
        <w:widowControl w:val="0"/>
        <w:tabs>
          <w:tab w:val="left" w:pos="940"/>
          <w:tab w:val="left" w:pos="1440"/>
        </w:tabs>
        <w:autoSpaceDE w:val="0"/>
        <w:autoSpaceDN w:val="0"/>
        <w:adjustRightInd w:val="0"/>
        <w:spacing w:after="260"/>
        <w:rPr>
          <w:rFonts w:ascii="Times New Roman" w:hAnsi="Times New Roman" w:cs="Trebuchet MS"/>
          <w:lang w:val="en-US"/>
        </w:rPr>
      </w:pPr>
      <w:r w:rsidRPr="001B3C25">
        <w:rPr>
          <w:rFonts w:ascii="Times New Roman" w:hAnsi="Times New Roman" w:cs="Trebuchet MS"/>
          <w:lang w:val="en-US"/>
        </w:rPr>
        <w:t xml:space="preserve">Accessing violent extremist websites, especially those with a social networking element; </w:t>
      </w:r>
    </w:p>
    <w:p xmlns:wp14="http://schemas.microsoft.com/office/word/2010/wordml" w:rsidRPr="001B3C25" w:rsidR="00297C50" w:rsidP="00840D90" w:rsidRDefault="00297C50" w14:paraId="247A7307" wp14:textId="77777777">
      <w:pPr>
        <w:widowControl w:val="0"/>
        <w:tabs>
          <w:tab w:val="left" w:pos="940"/>
          <w:tab w:val="left" w:pos="1440"/>
        </w:tabs>
        <w:autoSpaceDE w:val="0"/>
        <w:autoSpaceDN w:val="0"/>
        <w:adjustRightInd w:val="0"/>
        <w:spacing w:after="260"/>
        <w:rPr>
          <w:rFonts w:ascii="Times New Roman" w:hAnsi="Times New Roman" w:cs="Trebuchet MS"/>
          <w:lang w:val="en-US"/>
        </w:rPr>
      </w:pPr>
      <w:r w:rsidRPr="001B3C25">
        <w:rPr>
          <w:rFonts w:ascii="Times New Roman" w:hAnsi="Times New Roman" w:cs="Trebuchet MS"/>
          <w:lang w:val="en-US"/>
        </w:rPr>
        <w:t xml:space="preserve">Possessing or accessing violent extremist literature; </w:t>
      </w:r>
    </w:p>
    <w:p xmlns:wp14="http://schemas.microsoft.com/office/word/2010/wordml" w:rsidRPr="001B3C25" w:rsidR="00297C50" w:rsidP="00840D90" w:rsidRDefault="00297C50" w14:paraId="5E22B421" wp14:textId="77777777">
      <w:pPr>
        <w:widowControl w:val="0"/>
        <w:tabs>
          <w:tab w:val="left" w:pos="940"/>
          <w:tab w:val="left" w:pos="1440"/>
        </w:tabs>
        <w:autoSpaceDE w:val="0"/>
        <w:autoSpaceDN w:val="0"/>
        <w:adjustRightInd w:val="0"/>
        <w:spacing w:after="260"/>
        <w:rPr>
          <w:rFonts w:ascii="Times New Roman" w:hAnsi="Times New Roman" w:cs="Trebuchet MS"/>
          <w:lang w:val="en-US"/>
        </w:rPr>
      </w:pPr>
      <w:r w:rsidRPr="001B3C25">
        <w:rPr>
          <w:rFonts w:ascii="Times New Roman" w:hAnsi="Times New Roman" w:cs="Trebuchet MS"/>
          <w:lang w:val="en-US"/>
        </w:rPr>
        <w:lastRenderedPageBreak/>
        <w:t xml:space="preserve">Using extremist narratives and a global ideology to explain personal disadvantage; </w:t>
      </w:r>
    </w:p>
    <w:p xmlns:wp14="http://schemas.microsoft.com/office/word/2010/wordml" w:rsidRPr="001B3C25" w:rsidR="00297C50" w:rsidP="00840D90" w:rsidRDefault="00297C50" w14:paraId="73D38DB9" wp14:textId="77777777">
      <w:pPr>
        <w:widowControl w:val="0"/>
        <w:tabs>
          <w:tab w:val="left" w:pos="940"/>
          <w:tab w:val="left" w:pos="1440"/>
        </w:tabs>
        <w:autoSpaceDE w:val="0"/>
        <w:autoSpaceDN w:val="0"/>
        <w:adjustRightInd w:val="0"/>
        <w:spacing w:after="260"/>
        <w:rPr>
          <w:rFonts w:ascii="Times New Roman" w:hAnsi="Times New Roman" w:cs="Trebuchet MS"/>
          <w:lang w:val="en-US"/>
        </w:rPr>
      </w:pPr>
      <w:r w:rsidRPr="001B3C25">
        <w:rPr>
          <w:rFonts w:ascii="Times New Roman" w:hAnsi="Times New Roman" w:cs="Trebuchet MS"/>
          <w:lang w:val="en-US"/>
        </w:rPr>
        <w:t xml:space="preserve">Justifying the use of violence to solve societal issues; </w:t>
      </w:r>
    </w:p>
    <w:p xmlns:wp14="http://schemas.microsoft.com/office/word/2010/wordml" w:rsidRPr="001B3C25" w:rsidR="00297C50" w:rsidP="00840D90" w:rsidRDefault="00297C50" w14:paraId="3C262214"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Joining or seeking to join extremist </w:t>
      </w:r>
      <w:proofErr w:type="spellStart"/>
      <w:r w:rsidRPr="001B3C25">
        <w:rPr>
          <w:rFonts w:ascii="Times New Roman" w:hAnsi="Times New Roman" w:cs="Trebuchet MS"/>
          <w:lang w:val="en-US"/>
        </w:rPr>
        <w:t>organisations</w:t>
      </w:r>
      <w:proofErr w:type="spellEnd"/>
      <w:r w:rsidRPr="001B3C25">
        <w:rPr>
          <w:rFonts w:ascii="Times New Roman" w:hAnsi="Times New Roman" w:cs="Trebuchet MS"/>
          <w:lang w:val="en-US"/>
        </w:rPr>
        <w:t xml:space="preserve">; and </w:t>
      </w:r>
    </w:p>
    <w:p xmlns:wp14="http://schemas.microsoft.com/office/word/2010/wordml" w:rsidRPr="001B3C25" w:rsidR="00297C50" w:rsidP="00840D90" w:rsidRDefault="00297C50" w14:paraId="6EEEF151"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Significant changes to appearance and / or </w:t>
      </w:r>
      <w:proofErr w:type="spellStart"/>
      <w:r w:rsidRPr="001B3C25">
        <w:rPr>
          <w:rFonts w:ascii="Times New Roman" w:hAnsi="Times New Roman" w:cs="Trebuchet MS"/>
          <w:lang w:val="en-US"/>
        </w:rPr>
        <w:t>behaviour</w:t>
      </w:r>
      <w:proofErr w:type="spellEnd"/>
      <w:r w:rsidRPr="001B3C25">
        <w:rPr>
          <w:rFonts w:ascii="Times New Roman" w:hAnsi="Times New Roman" w:cs="Trebuchet MS"/>
          <w:lang w:val="en-US"/>
        </w:rPr>
        <w:t xml:space="preserve">; </w:t>
      </w:r>
    </w:p>
    <w:p xmlns:wp14="http://schemas.microsoft.com/office/word/2010/wordml" w:rsidRPr="001B3C25" w:rsidR="00297C50" w:rsidP="00840D90" w:rsidRDefault="00297C50" w14:paraId="16B7A096" wp14:textId="77777777">
      <w:pPr>
        <w:widowControl w:val="0"/>
        <w:tabs>
          <w:tab w:val="left" w:pos="220"/>
          <w:tab w:val="left" w:pos="720"/>
        </w:tabs>
        <w:autoSpaceDE w:val="0"/>
        <w:autoSpaceDN w:val="0"/>
        <w:adjustRightInd w:val="0"/>
        <w:spacing w:after="240"/>
        <w:rPr>
          <w:rFonts w:ascii="Times New Roman" w:hAnsi="Times New Roman" w:cs="Times"/>
          <w:lang w:val="en-US"/>
        </w:rPr>
      </w:pPr>
      <w:r w:rsidRPr="001B3C25">
        <w:rPr>
          <w:rFonts w:ascii="Times New Roman" w:hAnsi="Times New Roman" w:cs="Trebuchet MS"/>
          <w:lang w:val="en-US"/>
        </w:rPr>
        <w:t xml:space="preserve">Experiencing a high level of social isolation resulting in issues of identity crisis and / or </w:t>
      </w:r>
      <w:r w:rsidRPr="001B3C25">
        <w:rPr>
          <w:rFonts w:ascii="Times New Roman" w:hAnsi="Times New Roman" w:cs="Times"/>
          <w:lang w:val="en-US"/>
        </w:rPr>
        <w:t> </w:t>
      </w:r>
      <w:r w:rsidRPr="001B3C25">
        <w:rPr>
          <w:rFonts w:ascii="Times New Roman" w:hAnsi="Times New Roman" w:cs="Trebuchet MS"/>
          <w:lang w:val="en-US"/>
        </w:rPr>
        <w:t xml:space="preserve">personal crisis.  </w:t>
      </w:r>
    </w:p>
    <w:p xmlns:wp14="http://schemas.microsoft.com/office/word/2010/wordml" w:rsidRPr="001B3C25" w:rsidR="00297C50" w:rsidP="00297C50" w:rsidRDefault="00297C50" w14:paraId="4B99056E" wp14:textId="77777777">
      <w:pPr>
        <w:widowControl w:val="0"/>
        <w:autoSpaceDE w:val="0"/>
        <w:autoSpaceDN w:val="0"/>
        <w:adjustRightInd w:val="0"/>
        <w:rPr>
          <w:rFonts w:ascii="Times New Roman" w:hAnsi="Times New Roman" w:cs="Times"/>
          <w:lang w:val="en-US"/>
        </w:rPr>
      </w:pPr>
    </w:p>
    <w:p xmlns:wp14="http://schemas.microsoft.com/office/word/2010/wordml" w:rsidRPr="001B3C25" w:rsidR="00297C50" w:rsidP="00297C50" w:rsidRDefault="001D61D0" w14:paraId="1299C43A" wp14:textId="77777777">
      <w:pPr>
        <w:widowControl w:val="0"/>
        <w:autoSpaceDE w:val="0"/>
        <w:autoSpaceDN w:val="0"/>
        <w:adjustRightInd w:val="0"/>
        <w:rPr>
          <w:rFonts w:ascii="Times New Roman" w:hAnsi="Times New Roman" w:cs="Times"/>
          <w:lang w:val="en-US"/>
        </w:rPr>
      </w:pPr>
      <w:r w:rsidRPr="001B3C25">
        <w:rPr>
          <w:rFonts w:ascii="Times New Roman" w:hAnsi="Times New Roman" w:cs="Times"/>
          <w:noProof/>
          <w:lang w:val="en-US"/>
        </w:rPr>
        <w:drawing>
          <wp:inline xmlns:wp14="http://schemas.microsoft.com/office/word/2010/wordprocessingDrawing" distT="0" distB="0" distL="0" distR="0" wp14:anchorId="36587DA4" wp14:editId="7777777">
            <wp:extent cx="22225" cy="22225"/>
            <wp:effectExtent l="0" t="0" r="0" b="0"/>
            <wp:docPr id="3" name="Picture 1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7"/>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25" cy="22225"/>
                    </a:xfrm>
                    <a:prstGeom prst="rect">
                      <a:avLst/>
                    </a:prstGeom>
                    <a:noFill/>
                    <a:ln>
                      <a:noFill/>
                    </a:ln>
                  </pic:spPr>
                </pic:pic>
              </a:graphicData>
            </a:graphic>
          </wp:inline>
        </w:drawing>
      </w:r>
    </w:p>
    <w:p xmlns:wp14="http://schemas.microsoft.com/office/word/2010/wordml" w:rsidRPr="001B3C25" w:rsidR="00297C50" w:rsidP="00297C50" w:rsidRDefault="00297C50" w14:paraId="4ABF068A" wp14:textId="77777777">
      <w:pPr>
        <w:widowControl w:val="0"/>
        <w:autoSpaceDE w:val="0"/>
        <w:autoSpaceDN w:val="0"/>
        <w:adjustRightInd w:val="0"/>
        <w:spacing w:after="240"/>
        <w:rPr>
          <w:rFonts w:ascii="Times New Roman" w:hAnsi="Times New Roman" w:cs="Times"/>
          <w:lang w:val="en-US"/>
        </w:rPr>
      </w:pPr>
      <w:r w:rsidRPr="001B3C25">
        <w:rPr>
          <w:rFonts w:ascii="Times New Roman" w:hAnsi="Times New Roman" w:cs="Trebuchet MS"/>
          <w:b/>
          <w:bCs/>
          <w:lang w:val="en-US"/>
        </w:rPr>
        <w:t>Appendix 8</w:t>
      </w:r>
    </w:p>
    <w:p xmlns:wp14="http://schemas.microsoft.com/office/word/2010/wordml" w:rsidRPr="001B3C25" w:rsidR="00297C50" w:rsidP="00297C50" w:rsidRDefault="00297C50" w14:paraId="71C1E846" wp14:textId="77777777">
      <w:pPr>
        <w:widowControl w:val="0"/>
        <w:autoSpaceDE w:val="0"/>
        <w:autoSpaceDN w:val="0"/>
        <w:adjustRightInd w:val="0"/>
        <w:spacing w:after="240"/>
        <w:rPr>
          <w:rFonts w:ascii="Times New Roman" w:hAnsi="Times New Roman" w:cs="Times"/>
          <w:lang w:val="en-US"/>
        </w:rPr>
      </w:pPr>
      <w:r w:rsidRPr="001B3C25">
        <w:rPr>
          <w:rFonts w:ascii="Times New Roman" w:hAnsi="Times New Roman" w:cs="Trebuchet MS"/>
          <w:b/>
          <w:bCs/>
          <w:lang w:val="en-US"/>
        </w:rPr>
        <w:t>Further advice on child protection is available from:</w:t>
      </w:r>
    </w:p>
    <w:p xmlns:wp14="http://schemas.microsoft.com/office/word/2010/wordml" w:rsidRPr="001B3C25" w:rsidR="00297C50" w:rsidP="00297C50" w:rsidRDefault="00297C50" w14:paraId="362D1FC2" wp14:textId="77777777">
      <w:pPr>
        <w:widowControl w:val="0"/>
        <w:autoSpaceDE w:val="0"/>
        <w:autoSpaceDN w:val="0"/>
        <w:adjustRightInd w:val="0"/>
        <w:spacing w:after="240"/>
        <w:rPr>
          <w:rFonts w:ascii="Times New Roman" w:hAnsi="Times New Roman" w:cs="Times"/>
          <w:lang w:val="en-US"/>
        </w:rPr>
      </w:pPr>
      <w:r w:rsidRPr="001B3C25">
        <w:rPr>
          <w:rFonts w:ascii="Times New Roman" w:hAnsi="Times New Roman" w:cs="Trebuchet MS"/>
          <w:b/>
          <w:bCs/>
          <w:lang w:val="en-US"/>
        </w:rPr>
        <w:t xml:space="preserve">NSPCC: </w:t>
      </w:r>
      <w:r w:rsidRPr="001B3C25">
        <w:rPr>
          <w:rFonts w:ascii="Times New Roman" w:hAnsi="Times New Roman" w:cs="Trebuchet MS"/>
          <w:b/>
          <w:bCs/>
          <w:color w:val="0000FF"/>
          <w:lang w:val="en-US"/>
        </w:rPr>
        <w:t>http://www.nspcc.org.uk/</w:t>
      </w:r>
    </w:p>
    <w:p xmlns:wp14="http://schemas.microsoft.com/office/word/2010/wordml" w:rsidRPr="001B3C25" w:rsidR="00297C50" w:rsidP="00297C50" w:rsidRDefault="00297C50" w14:paraId="6109594E" wp14:textId="77777777">
      <w:pPr>
        <w:widowControl w:val="0"/>
        <w:autoSpaceDE w:val="0"/>
        <w:autoSpaceDN w:val="0"/>
        <w:adjustRightInd w:val="0"/>
        <w:spacing w:after="240"/>
        <w:rPr>
          <w:rFonts w:ascii="Times New Roman" w:hAnsi="Times New Roman" w:cs="Times"/>
          <w:lang w:val="en-US"/>
        </w:rPr>
      </w:pPr>
      <w:proofErr w:type="spellStart"/>
      <w:r w:rsidRPr="001B3C25">
        <w:rPr>
          <w:rFonts w:ascii="Times New Roman" w:hAnsi="Times New Roman" w:cs="Trebuchet MS"/>
          <w:b/>
          <w:bCs/>
          <w:lang w:val="en-US"/>
        </w:rPr>
        <w:t>Childline</w:t>
      </w:r>
      <w:proofErr w:type="spellEnd"/>
      <w:r w:rsidRPr="001B3C25">
        <w:rPr>
          <w:rFonts w:ascii="Times New Roman" w:hAnsi="Times New Roman" w:cs="Trebuchet MS"/>
          <w:b/>
          <w:bCs/>
          <w:lang w:val="en-US"/>
        </w:rPr>
        <w:t xml:space="preserve">: </w:t>
      </w:r>
      <w:r w:rsidRPr="001B3C25">
        <w:rPr>
          <w:rFonts w:ascii="Times New Roman" w:hAnsi="Times New Roman" w:cs="Trebuchet MS"/>
          <w:b/>
          <w:bCs/>
          <w:color w:val="0000FF"/>
          <w:lang w:val="en-US"/>
        </w:rPr>
        <w:t>http://www.childline.org.uk/pages/home.aspx</w:t>
      </w:r>
    </w:p>
    <w:p xmlns:wp14="http://schemas.microsoft.com/office/word/2010/wordml" w:rsidRPr="001B3C25" w:rsidR="00297C50" w:rsidP="00297C50" w:rsidRDefault="00297C50" w14:paraId="3F9E0A46" wp14:textId="77777777">
      <w:pPr>
        <w:widowControl w:val="0"/>
        <w:autoSpaceDE w:val="0"/>
        <w:autoSpaceDN w:val="0"/>
        <w:adjustRightInd w:val="0"/>
        <w:spacing w:after="240"/>
        <w:rPr>
          <w:rFonts w:ascii="Times New Roman" w:hAnsi="Times New Roman" w:cs="Times"/>
          <w:lang w:val="en-US"/>
        </w:rPr>
      </w:pPr>
      <w:proofErr w:type="spellStart"/>
      <w:r w:rsidRPr="001B3C25">
        <w:rPr>
          <w:rFonts w:ascii="Times New Roman" w:hAnsi="Times New Roman" w:cs="Trebuchet MS"/>
          <w:b/>
          <w:bCs/>
          <w:lang w:val="en-US"/>
        </w:rPr>
        <w:t>CEOPSThinkuknow</w:t>
      </w:r>
      <w:proofErr w:type="spellEnd"/>
      <w:r w:rsidRPr="001B3C25">
        <w:rPr>
          <w:rFonts w:ascii="Times New Roman" w:hAnsi="Times New Roman" w:cs="Trebuchet MS"/>
          <w:b/>
          <w:bCs/>
          <w:lang w:val="en-US"/>
        </w:rPr>
        <w:t xml:space="preserve">: </w:t>
      </w:r>
      <w:r w:rsidRPr="001B3C25">
        <w:rPr>
          <w:rFonts w:ascii="Times New Roman" w:hAnsi="Times New Roman" w:cs="Trebuchet MS"/>
          <w:b/>
          <w:bCs/>
          <w:color w:val="0000FF"/>
          <w:lang w:val="en-US"/>
        </w:rPr>
        <w:t>https://www.thinkuknow.co.uk/</w:t>
      </w:r>
    </w:p>
    <w:p xmlns:wp14="http://schemas.microsoft.com/office/word/2010/wordml" w:rsidRPr="001B3C25" w:rsidR="00297C50" w:rsidP="00297C50" w:rsidRDefault="00297C50" w14:paraId="326EA559" wp14:textId="77777777">
      <w:pPr>
        <w:widowControl w:val="0"/>
        <w:autoSpaceDE w:val="0"/>
        <w:autoSpaceDN w:val="0"/>
        <w:adjustRightInd w:val="0"/>
        <w:spacing w:after="240"/>
        <w:rPr>
          <w:rFonts w:ascii="Times New Roman" w:hAnsi="Times New Roman" w:cs="Times"/>
          <w:lang w:val="en-US"/>
        </w:rPr>
      </w:pPr>
      <w:r w:rsidRPr="001B3C25">
        <w:rPr>
          <w:rFonts w:ascii="Times New Roman" w:hAnsi="Times New Roman" w:cs="Trebuchet MS"/>
          <w:b/>
          <w:bCs/>
          <w:lang w:val="en-US"/>
        </w:rPr>
        <w:t xml:space="preserve">Anti-Bullying Alliance: </w:t>
      </w:r>
      <w:r w:rsidRPr="001B3C25">
        <w:rPr>
          <w:rFonts w:ascii="Times New Roman" w:hAnsi="Times New Roman" w:cs="Trebuchet MS"/>
          <w:b/>
          <w:bCs/>
          <w:color w:val="0000FF"/>
          <w:lang w:val="en-US"/>
        </w:rPr>
        <w:t>http://anti-bullyingalliance.org.uk/</w:t>
      </w:r>
    </w:p>
    <w:p xmlns:wp14="http://schemas.microsoft.com/office/word/2010/wordml" w:rsidRPr="001B3C25" w:rsidR="00297C50" w:rsidP="00297C50" w:rsidRDefault="00297C50" w14:paraId="2661D52A" wp14:textId="77777777">
      <w:pPr>
        <w:widowControl w:val="0"/>
        <w:autoSpaceDE w:val="0"/>
        <w:autoSpaceDN w:val="0"/>
        <w:adjustRightInd w:val="0"/>
        <w:spacing w:after="240"/>
        <w:rPr>
          <w:rFonts w:ascii="Times New Roman" w:hAnsi="Times New Roman" w:cs="Times"/>
          <w:lang w:val="en-US"/>
        </w:rPr>
      </w:pPr>
      <w:r w:rsidRPr="001B3C25">
        <w:rPr>
          <w:rFonts w:ascii="Times New Roman" w:hAnsi="Times New Roman" w:cs="Trebuchet MS"/>
          <w:b/>
          <w:bCs/>
          <w:lang w:val="en-US"/>
        </w:rPr>
        <w:t xml:space="preserve">Beat Bullying: </w:t>
      </w:r>
      <w:r w:rsidRPr="001B3C25">
        <w:rPr>
          <w:rFonts w:ascii="Times New Roman" w:hAnsi="Times New Roman" w:cs="Trebuchet MS"/>
          <w:b/>
          <w:bCs/>
          <w:color w:val="0000FF"/>
          <w:lang w:val="en-US"/>
        </w:rPr>
        <w:t>http://www.beatbullying.org/</w:t>
      </w:r>
    </w:p>
    <w:p xmlns:wp14="http://schemas.microsoft.com/office/word/2010/wordml" w:rsidRPr="001B3C25" w:rsidR="00297C50" w:rsidP="00297C50" w:rsidRDefault="00297C50" w14:paraId="756AAD5C" wp14:textId="77777777">
      <w:pPr>
        <w:widowControl w:val="0"/>
        <w:autoSpaceDE w:val="0"/>
        <w:autoSpaceDN w:val="0"/>
        <w:adjustRightInd w:val="0"/>
        <w:spacing w:after="240"/>
        <w:rPr>
          <w:rFonts w:ascii="Times New Roman" w:hAnsi="Times New Roman" w:cs="Times"/>
          <w:lang w:val="en-US"/>
        </w:rPr>
      </w:pPr>
      <w:proofErr w:type="spellStart"/>
      <w:r w:rsidRPr="001B3C25">
        <w:rPr>
          <w:rFonts w:ascii="Times New Roman" w:hAnsi="Times New Roman" w:cs="Trebuchet MS"/>
          <w:b/>
          <w:bCs/>
          <w:lang w:val="en-US"/>
        </w:rPr>
        <w:t>Childnet</w:t>
      </w:r>
      <w:proofErr w:type="spellEnd"/>
      <w:r w:rsidRPr="001B3C25">
        <w:rPr>
          <w:rFonts w:ascii="Times New Roman" w:hAnsi="Times New Roman" w:cs="Trebuchet MS"/>
          <w:b/>
          <w:bCs/>
          <w:lang w:val="en-US"/>
        </w:rPr>
        <w:t xml:space="preserve"> International –making the internet a great and safe place for children. Includes resources for professionals and parents </w:t>
      </w:r>
      <w:r w:rsidRPr="001B3C25">
        <w:rPr>
          <w:rFonts w:ascii="Times New Roman" w:hAnsi="Times New Roman" w:cs="Trebuchet MS"/>
          <w:b/>
          <w:bCs/>
          <w:color w:val="0000FF"/>
          <w:lang w:val="en-US"/>
        </w:rPr>
        <w:t>http://www.childnet.com/</w:t>
      </w:r>
    </w:p>
    <w:p xmlns:wp14="http://schemas.microsoft.com/office/word/2010/wordml" w:rsidRPr="001B3C25" w:rsidR="00297C50" w:rsidP="00297C50" w:rsidRDefault="00297C50" w14:paraId="1EF949CB" wp14:textId="77777777">
      <w:pPr>
        <w:widowControl w:val="0"/>
        <w:autoSpaceDE w:val="0"/>
        <w:autoSpaceDN w:val="0"/>
        <w:adjustRightInd w:val="0"/>
        <w:spacing w:after="240"/>
        <w:rPr>
          <w:rFonts w:ascii="Times New Roman" w:hAnsi="Times New Roman" w:cs="Trebuchet MS"/>
          <w:b/>
          <w:bCs/>
          <w:color w:val="0000FF"/>
          <w:lang w:val="en-US"/>
        </w:rPr>
      </w:pPr>
      <w:proofErr w:type="spellStart"/>
      <w:r w:rsidRPr="001B3C25">
        <w:rPr>
          <w:rFonts w:ascii="Times New Roman" w:hAnsi="Times New Roman" w:cs="Trebuchet MS"/>
          <w:b/>
          <w:bCs/>
          <w:lang w:val="en-US"/>
        </w:rPr>
        <w:t>Thinkuknow</w:t>
      </w:r>
      <w:proofErr w:type="spellEnd"/>
      <w:r w:rsidRPr="001B3C25">
        <w:rPr>
          <w:rFonts w:ascii="Times New Roman" w:hAnsi="Times New Roman" w:cs="Trebuchet MS"/>
          <w:b/>
          <w:bCs/>
          <w:lang w:val="en-US"/>
        </w:rPr>
        <w:t xml:space="preserve"> (includes resources for professionals and parents) </w:t>
      </w:r>
      <w:r w:rsidRPr="001B3C25">
        <w:rPr>
          <w:rFonts w:ascii="Times New Roman" w:hAnsi="Times New Roman" w:cs="Trebuchet MS"/>
          <w:b/>
          <w:bCs/>
          <w:color w:val="0000FF"/>
          <w:lang w:val="en-US"/>
        </w:rPr>
        <w:t xml:space="preserve">https://www.thinkuknow.co.uk/ </w:t>
      </w:r>
      <w:r w:rsidRPr="001B3C25">
        <w:rPr>
          <w:rFonts w:ascii="Times New Roman" w:hAnsi="Times New Roman" w:cs="Trebuchet MS"/>
          <w:b/>
          <w:bCs/>
          <w:lang w:val="en-US"/>
        </w:rPr>
        <w:t xml:space="preserve">Safer Internet Centre </w:t>
      </w:r>
      <w:hyperlink w:history="1" r:id="rId7">
        <w:r w:rsidRPr="001B3C25">
          <w:rPr>
            <w:rStyle w:val="Hyperlink"/>
            <w:rFonts w:ascii="Times New Roman" w:hAnsi="Times New Roman" w:cs="Trebuchet MS"/>
            <w:b/>
            <w:bCs/>
            <w:lang w:val="en-US"/>
          </w:rPr>
          <w:t>http://www.saferinternet.org.uk/</w:t>
        </w:r>
      </w:hyperlink>
    </w:p>
    <w:p xmlns:wp14="http://schemas.microsoft.com/office/word/2010/wordml" w:rsidRPr="001B3C25" w:rsidR="00297C50" w:rsidP="00297C50" w:rsidRDefault="00297C50" w14:paraId="4DDBEF00" wp14:textId="77777777">
      <w:pPr>
        <w:widowControl w:val="0"/>
        <w:autoSpaceDE w:val="0"/>
        <w:autoSpaceDN w:val="0"/>
        <w:adjustRightInd w:val="0"/>
        <w:rPr>
          <w:rFonts w:ascii="Times New Roman" w:hAnsi="Times New Roman" w:cs="Times"/>
          <w:lang w:val="en-US"/>
        </w:rPr>
      </w:pPr>
    </w:p>
    <w:p xmlns:wp14="http://schemas.microsoft.com/office/word/2010/wordml" w:rsidRPr="001B3C25" w:rsidR="00297C50" w:rsidP="00297C50" w:rsidRDefault="001D61D0" w14:paraId="3461D779" wp14:textId="77777777">
      <w:pPr>
        <w:widowControl w:val="0"/>
        <w:autoSpaceDE w:val="0"/>
        <w:autoSpaceDN w:val="0"/>
        <w:adjustRightInd w:val="0"/>
        <w:spacing w:after="240"/>
        <w:rPr>
          <w:rFonts w:ascii="Times New Roman" w:hAnsi="Times New Roman" w:cs="Times"/>
          <w:lang w:val="en-US"/>
        </w:rPr>
      </w:pPr>
      <w:r w:rsidRPr="001B3C25">
        <w:rPr>
          <w:rFonts w:ascii="Times New Roman" w:hAnsi="Times New Roman" w:cs="Times"/>
          <w:noProof/>
          <w:lang w:val="en-US"/>
        </w:rPr>
        <w:drawing>
          <wp:inline xmlns:wp14="http://schemas.microsoft.com/office/word/2010/wordprocessingDrawing" distT="0" distB="0" distL="0" distR="0" wp14:anchorId="2F928FE8" wp14:editId="7777777">
            <wp:extent cx="1961515" cy="855345"/>
            <wp:effectExtent l="0" t="0" r="0" b="0"/>
            <wp:docPr id="4" name="Picture 2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7"/>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1515" cy="855345"/>
                    </a:xfrm>
                    <a:prstGeom prst="rect">
                      <a:avLst/>
                    </a:prstGeom>
                    <a:noFill/>
                    <a:ln>
                      <a:noFill/>
                    </a:ln>
                  </pic:spPr>
                </pic:pic>
              </a:graphicData>
            </a:graphic>
          </wp:inline>
        </w:drawing>
      </w:r>
    </w:p>
    <w:p xmlns:wp14="http://schemas.microsoft.com/office/word/2010/wordml" w:rsidRPr="001B3C25" w:rsidR="00297C50" w:rsidP="00297C50" w:rsidRDefault="00297C50" w14:paraId="4AB1314C" wp14:textId="77777777">
      <w:pPr>
        <w:widowControl w:val="0"/>
        <w:autoSpaceDE w:val="0"/>
        <w:autoSpaceDN w:val="0"/>
        <w:adjustRightInd w:val="0"/>
        <w:spacing w:after="240"/>
        <w:rPr>
          <w:rFonts w:ascii="Times New Roman" w:hAnsi="Times New Roman" w:cs="Times"/>
          <w:lang w:val="en-US"/>
        </w:rPr>
      </w:pPr>
      <w:r w:rsidRPr="001B3C25">
        <w:rPr>
          <w:rFonts w:ascii="Times New Roman" w:hAnsi="Times New Roman" w:cs="Arial"/>
          <w:b/>
          <w:bCs/>
          <w:lang w:val="en-US"/>
        </w:rPr>
        <w:t xml:space="preserve">For Early Help, Consultation and Enquiries please contact: </w:t>
      </w:r>
      <w:r w:rsidRPr="001B3C25">
        <w:rPr>
          <w:rFonts w:ascii="Times New Roman" w:hAnsi="Times New Roman" w:cs="Arial"/>
          <w:lang w:val="en-US"/>
        </w:rPr>
        <w:t xml:space="preserve">Telephone: </w:t>
      </w:r>
      <w:r w:rsidRPr="001B3C25">
        <w:rPr>
          <w:rFonts w:ascii="Times New Roman" w:hAnsi="Times New Roman" w:cs="Arial"/>
          <w:b/>
          <w:bCs/>
          <w:lang w:val="en-US"/>
        </w:rPr>
        <w:t>0345 155 1071</w:t>
      </w:r>
    </w:p>
    <w:p xmlns:wp14="http://schemas.microsoft.com/office/word/2010/wordml" w:rsidRPr="001B3C25" w:rsidR="00297C50" w:rsidP="00297C50" w:rsidRDefault="00297C50" w14:paraId="1B7BB1A9" wp14:textId="77777777">
      <w:pPr>
        <w:widowControl w:val="0"/>
        <w:autoSpaceDE w:val="0"/>
        <w:autoSpaceDN w:val="0"/>
        <w:adjustRightInd w:val="0"/>
        <w:spacing w:after="240"/>
        <w:rPr>
          <w:rFonts w:ascii="Times New Roman" w:hAnsi="Times New Roman" w:cs="Times"/>
          <w:lang w:val="en-US"/>
        </w:rPr>
      </w:pPr>
      <w:r w:rsidRPr="001B3C25">
        <w:rPr>
          <w:rFonts w:ascii="Times New Roman" w:hAnsi="Times New Roman" w:cs="Arial"/>
          <w:lang w:val="en-US"/>
        </w:rPr>
        <w:t>E-mail: mashsecure@devon.gcsx.gov.uk Fax: 01392 448951 Enquiry Form available at: www.devon.gov.uk/mash-enquiryform.doc</w:t>
      </w:r>
    </w:p>
    <w:p xmlns:wp14="http://schemas.microsoft.com/office/word/2010/wordml" w:rsidRPr="001B3C25" w:rsidR="00297C50" w:rsidP="00297C50" w:rsidRDefault="00297C50" w14:paraId="49802679" wp14:textId="77777777">
      <w:pPr>
        <w:widowControl w:val="0"/>
        <w:autoSpaceDE w:val="0"/>
        <w:autoSpaceDN w:val="0"/>
        <w:adjustRightInd w:val="0"/>
        <w:spacing w:after="240"/>
        <w:rPr>
          <w:rFonts w:ascii="Times New Roman" w:hAnsi="Times New Roman" w:cs="Times"/>
          <w:lang w:val="en-US"/>
        </w:rPr>
      </w:pPr>
      <w:r w:rsidRPr="001B3C25">
        <w:rPr>
          <w:rFonts w:ascii="Times New Roman" w:hAnsi="Times New Roman" w:cs="Arial"/>
          <w:lang w:val="en-US"/>
        </w:rPr>
        <w:t xml:space="preserve">Post: </w:t>
      </w:r>
      <w:r w:rsidRPr="001B3C25">
        <w:rPr>
          <w:rFonts w:ascii="Times New Roman" w:hAnsi="Times New Roman" w:cs="Arial"/>
          <w:b/>
          <w:bCs/>
          <w:lang w:val="en-US"/>
        </w:rPr>
        <w:t xml:space="preserve">Multi-Agency Safeguarding Hub, P.O. Box 723, Exeter EX1 9QS </w:t>
      </w:r>
      <w:r w:rsidRPr="001B3C25">
        <w:rPr>
          <w:rFonts w:ascii="Times New Roman" w:hAnsi="Times New Roman" w:cs="Arial"/>
          <w:b/>
          <w:bCs/>
          <w:color w:val="0000FF"/>
          <w:lang w:val="en-US"/>
        </w:rPr>
        <w:t xml:space="preserve">Emergency </w:t>
      </w:r>
      <w:r w:rsidRPr="001B3C25">
        <w:rPr>
          <w:rFonts w:ascii="Times New Roman" w:hAnsi="Times New Roman" w:cs="Arial"/>
          <w:b/>
          <w:bCs/>
          <w:color w:val="0000FF"/>
          <w:lang w:val="en-US"/>
        </w:rPr>
        <w:lastRenderedPageBreak/>
        <w:t xml:space="preserve">Duty Team </w:t>
      </w:r>
      <w:r w:rsidRPr="001B3C25">
        <w:rPr>
          <w:rFonts w:ascii="Times New Roman" w:hAnsi="Times New Roman" w:cs="Arial"/>
          <w:lang w:val="en-US"/>
        </w:rPr>
        <w:t>– out of hours </w:t>
      </w:r>
      <w:r w:rsidRPr="001B3C25">
        <w:rPr>
          <w:rFonts w:ascii="Times New Roman" w:hAnsi="Times New Roman" w:cs="Arial"/>
          <w:b/>
          <w:bCs/>
          <w:lang w:val="en-US"/>
        </w:rPr>
        <w:t>0845 6000 388 </w:t>
      </w:r>
      <w:r w:rsidRPr="001B3C25">
        <w:rPr>
          <w:rFonts w:ascii="Times New Roman" w:hAnsi="Times New Roman" w:cs="Arial"/>
          <w:b/>
          <w:bCs/>
          <w:color w:val="0000FF"/>
          <w:lang w:val="en-US"/>
        </w:rPr>
        <w:t xml:space="preserve">Police </w:t>
      </w:r>
      <w:r w:rsidRPr="001B3C25">
        <w:rPr>
          <w:rFonts w:ascii="Times New Roman" w:hAnsi="Times New Roman" w:cs="Arial"/>
          <w:lang w:val="en-US"/>
        </w:rPr>
        <w:t>– non emergency – 101</w:t>
      </w:r>
    </w:p>
    <w:p xmlns:wp14="http://schemas.microsoft.com/office/word/2010/wordml" w:rsidRPr="001B3C25" w:rsidR="00297C50" w:rsidP="00297C50" w:rsidRDefault="00297C50" w14:paraId="5E283B4A" wp14:textId="77777777">
      <w:pPr>
        <w:widowControl w:val="0"/>
        <w:autoSpaceDE w:val="0"/>
        <w:autoSpaceDN w:val="0"/>
        <w:adjustRightInd w:val="0"/>
        <w:spacing w:after="240"/>
        <w:rPr>
          <w:rFonts w:ascii="Times New Roman" w:hAnsi="Times New Roman" w:cs="Times"/>
          <w:lang w:val="en-US"/>
        </w:rPr>
      </w:pPr>
      <w:r w:rsidRPr="001B3C25">
        <w:rPr>
          <w:rFonts w:ascii="Times New Roman" w:hAnsi="Times New Roman" w:cs="Arial"/>
          <w:b/>
          <w:bCs/>
          <w:lang w:val="en-US"/>
        </w:rPr>
        <w:t xml:space="preserve">For all </w:t>
      </w:r>
      <w:r w:rsidRPr="001B3C25">
        <w:rPr>
          <w:rFonts w:ascii="Times New Roman" w:hAnsi="Times New Roman" w:cs="Arial"/>
          <w:b/>
          <w:bCs/>
          <w:color w:val="0000FF"/>
          <w:lang w:val="en-US"/>
        </w:rPr>
        <w:t xml:space="preserve">LADO </w:t>
      </w:r>
      <w:r w:rsidRPr="001B3C25">
        <w:rPr>
          <w:rFonts w:ascii="Times New Roman" w:hAnsi="Times New Roman" w:cs="Arial"/>
          <w:b/>
          <w:bCs/>
          <w:lang w:val="en-US"/>
        </w:rPr>
        <w:t xml:space="preserve">enquiries </w:t>
      </w:r>
      <w:r w:rsidRPr="001B3C25">
        <w:rPr>
          <w:rFonts w:ascii="Times New Roman" w:hAnsi="Times New Roman" w:cs="Arial"/>
          <w:lang w:val="en-US"/>
        </w:rPr>
        <w:t xml:space="preserve">Exeter (01392) 384964 Or </w:t>
      </w:r>
      <w:r w:rsidRPr="001B3C25">
        <w:rPr>
          <w:rFonts w:ascii="Times New Roman" w:hAnsi="Times New Roman" w:cs="Arial"/>
          <w:b/>
          <w:bCs/>
          <w:lang w:val="en-US"/>
        </w:rPr>
        <w:t>http://www.devon.gov.uk/lado</w:t>
      </w:r>
    </w:p>
    <w:p xmlns:wp14="http://schemas.microsoft.com/office/word/2010/wordml" w:rsidRPr="001B3C25" w:rsidR="00297C50" w:rsidP="00297C50" w:rsidRDefault="00297C50" w14:paraId="5D89432B" wp14:textId="77777777">
      <w:pPr>
        <w:widowControl w:val="0"/>
        <w:autoSpaceDE w:val="0"/>
        <w:autoSpaceDN w:val="0"/>
        <w:adjustRightInd w:val="0"/>
        <w:spacing w:after="240"/>
        <w:rPr>
          <w:rFonts w:ascii="Times New Roman" w:hAnsi="Times New Roman" w:cs="Times"/>
          <w:lang w:val="en-US"/>
        </w:rPr>
      </w:pPr>
      <w:r w:rsidRPr="001B3C25">
        <w:rPr>
          <w:rFonts w:ascii="Times New Roman" w:hAnsi="Times New Roman" w:cs="Arial"/>
          <w:b/>
          <w:bCs/>
          <w:lang w:val="en-US"/>
        </w:rPr>
        <w:t>Early Help Team</w:t>
      </w:r>
    </w:p>
    <w:p xmlns:wp14="http://schemas.microsoft.com/office/word/2010/wordml" w:rsidRPr="001B3C25" w:rsidR="00037601" w:rsidP="00297C50" w:rsidRDefault="00297C50" w14:paraId="3A9FE827" wp14:textId="77777777">
      <w:pPr>
        <w:widowControl w:val="0"/>
        <w:autoSpaceDE w:val="0"/>
        <w:autoSpaceDN w:val="0"/>
        <w:adjustRightInd w:val="0"/>
        <w:spacing w:after="240"/>
        <w:rPr>
          <w:rFonts w:ascii="Times New Roman" w:hAnsi="Times New Roman" w:cs="Calibri"/>
          <w:lang w:val="en-US"/>
        </w:rPr>
      </w:pPr>
      <w:r w:rsidRPr="001B3C25">
        <w:rPr>
          <w:rFonts w:ascii="Times New Roman" w:hAnsi="Times New Roman" w:cs="Calibri"/>
          <w:lang w:val="en-US"/>
        </w:rPr>
        <w:t xml:space="preserve">Senior Manager: </w:t>
      </w:r>
      <w:proofErr w:type="spellStart"/>
      <w:r w:rsidRPr="001B3C25">
        <w:rPr>
          <w:rFonts w:ascii="Times New Roman" w:hAnsi="Times New Roman" w:cs="Calibri"/>
          <w:lang w:val="en-US"/>
        </w:rPr>
        <w:t>Phillippa</w:t>
      </w:r>
      <w:proofErr w:type="spellEnd"/>
      <w:r w:rsidRPr="001B3C25">
        <w:rPr>
          <w:rFonts w:ascii="Times New Roman" w:hAnsi="Times New Roman" w:cs="Calibri"/>
          <w:lang w:val="en-US"/>
        </w:rPr>
        <w:t xml:space="preserve"> Court </w:t>
      </w:r>
    </w:p>
    <w:p xmlns:wp14="http://schemas.microsoft.com/office/word/2010/wordml" w:rsidRPr="001B3C25" w:rsidR="00037601" w:rsidP="00297C50" w:rsidRDefault="00297C50" w14:paraId="3C7AAE07" wp14:textId="77777777">
      <w:pPr>
        <w:widowControl w:val="0"/>
        <w:autoSpaceDE w:val="0"/>
        <w:autoSpaceDN w:val="0"/>
        <w:adjustRightInd w:val="0"/>
        <w:spacing w:after="240"/>
        <w:rPr>
          <w:rFonts w:ascii="Times New Roman" w:hAnsi="Times New Roman" w:cs="Calibri"/>
          <w:lang w:val="en-US"/>
        </w:rPr>
      </w:pPr>
      <w:r w:rsidRPr="001B3C25">
        <w:rPr>
          <w:rFonts w:ascii="Times New Roman" w:hAnsi="Times New Roman" w:cs="Calibri"/>
          <w:lang w:val="en-US"/>
        </w:rPr>
        <w:t>Manager</w:t>
      </w:r>
      <w:r w:rsidRPr="001B3C25" w:rsidR="00B93113">
        <w:rPr>
          <w:rFonts w:ascii="Times New Roman" w:hAnsi="Times New Roman" w:cs="Calibri"/>
          <w:lang w:val="en-US"/>
        </w:rPr>
        <w:t xml:space="preserve"> </w:t>
      </w:r>
      <w:r w:rsidRPr="001B3C25">
        <w:rPr>
          <w:rFonts w:ascii="Times New Roman" w:hAnsi="Times New Roman" w:cs="Calibri"/>
          <w:lang w:val="en-US"/>
        </w:rPr>
        <w:t>Exeter</w:t>
      </w:r>
      <w:r w:rsidRPr="001B3C25" w:rsidR="00B93113">
        <w:rPr>
          <w:rFonts w:ascii="Times New Roman" w:hAnsi="Times New Roman" w:cs="Calibri"/>
          <w:lang w:val="en-US"/>
        </w:rPr>
        <w:t xml:space="preserve"> </w:t>
      </w:r>
      <w:r w:rsidRPr="001B3C25">
        <w:rPr>
          <w:rFonts w:ascii="Times New Roman" w:hAnsi="Times New Roman" w:cs="Calibri"/>
          <w:lang w:val="en-US"/>
        </w:rPr>
        <w:t>and</w:t>
      </w:r>
      <w:r w:rsidRPr="001B3C25" w:rsidR="00B93113">
        <w:rPr>
          <w:rFonts w:ascii="Times New Roman" w:hAnsi="Times New Roman" w:cs="Calibri"/>
          <w:lang w:val="en-US"/>
        </w:rPr>
        <w:t xml:space="preserve"> </w:t>
      </w:r>
      <w:r w:rsidRPr="001B3C25">
        <w:rPr>
          <w:rFonts w:ascii="Times New Roman" w:hAnsi="Times New Roman" w:cs="Calibri"/>
          <w:lang w:val="en-US"/>
        </w:rPr>
        <w:t>South:</w:t>
      </w:r>
      <w:r w:rsidRPr="001B3C25" w:rsidR="00B93113">
        <w:rPr>
          <w:rFonts w:ascii="Times New Roman" w:hAnsi="Times New Roman" w:cs="Calibri"/>
          <w:lang w:val="en-US"/>
        </w:rPr>
        <w:t xml:space="preserve"> </w:t>
      </w:r>
      <w:r w:rsidRPr="001B3C25">
        <w:rPr>
          <w:rFonts w:ascii="Times New Roman" w:hAnsi="Times New Roman" w:cs="Calibri"/>
          <w:lang w:val="en-US"/>
        </w:rPr>
        <w:t>Stephen</w:t>
      </w:r>
      <w:r w:rsidRPr="001B3C25" w:rsidR="00B93113">
        <w:rPr>
          <w:rFonts w:ascii="Times New Roman" w:hAnsi="Times New Roman" w:cs="Calibri"/>
          <w:lang w:val="en-US"/>
        </w:rPr>
        <w:t xml:space="preserve"> </w:t>
      </w:r>
      <w:proofErr w:type="spellStart"/>
      <w:r w:rsidRPr="001B3C25">
        <w:rPr>
          <w:rFonts w:ascii="Times New Roman" w:hAnsi="Times New Roman" w:cs="Calibri"/>
          <w:lang w:val="en-US"/>
        </w:rPr>
        <w:t>Matthewman</w:t>
      </w:r>
      <w:proofErr w:type="spellEnd"/>
      <w:r w:rsidRPr="001B3C25" w:rsidR="00B93113">
        <w:rPr>
          <w:rFonts w:ascii="Times New Roman" w:hAnsi="Times New Roman" w:cs="Calibri"/>
          <w:lang w:val="en-US"/>
        </w:rPr>
        <w:t xml:space="preserve"> </w:t>
      </w:r>
      <w:r w:rsidRPr="001B3C25">
        <w:rPr>
          <w:rFonts w:ascii="Times New Roman" w:hAnsi="Times New Roman" w:cs="Calibri"/>
          <w:lang w:val="en-US"/>
        </w:rPr>
        <w:t xml:space="preserve">07790362310 </w:t>
      </w:r>
    </w:p>
    <w:p xmlns:wp14="http://schemas.microsoft.com/office/word/2010/wordml" w:rsidRPr="001B3C25" w:rsidR="00297C50" w:rsidP="00297C50" w:rsidRDefault="00297C50" w14:paraId="7E361C05" wp14:textId="77777777">
      <w:pPr>
        <w:widowControl w:val="0"/>
        <w:autoSpaceDE w:val="0"/>
        <w:autoSpaceDN w:val="0"/>
        <w:adjustRightInd w:val="0"/>
        <w:spacing w:after="240"/>
        <w:rPr>
          <w:rFonts w:ascii="Times New Roman" w:hAnsi="Times New Roman" w:cs="Times"/>
          <w:lang w:val="en-US"/>
        </w:rPr>
      </w:pPr>
      <w:r w:rsidRPr="001B3C25">
        <w:rPr>
          <w:rFonts w:ascii="Times New Roman" w:hAnsi="Times New Roman" w:cs="Calibri"/>
          <w:lang w:val="en-US"/>
        </w:rPr>
        <w:t>Manager</w:t>
      </w:r>
      <w:r w:rsidRPr="001B3C25" w:rsidR="00B93113">
        <w:rPr>
          <w:rFonts w:ascii="Times New Roman" w:hAnsi="Times New Roman" w:cs="Calibri"/>
          <w:lang w:val="en-US"/>
        </w:rPr>
        <w:t xml:space="preserve"> </w:t>
      </w:r>
      <w:r w:rsidRPr="001B3C25">
        <w:rPr>
          <w:rFonts w:ascii="Times New Roman" w:hAnsi="Times New Roman" w:cs="Calibri"/>
          <w:lang w:val="en-US"/>
        </w:rPr>
        <w:t>Mid</w:t>
      </w:r>
      <w:r w:rsidRPr="001B3C25" w:rsidR="00037601">
        <w:rPr>
          <w:rFonts w:ascii="Times New Roman" w:hAnsi="Times New Roman" w:cs="Calibri"/>
          <w:lang w:val="en-US"/>
        </w:rPr>
        <w:t xml:space="preserve"> </w:t>
      </w:r>
      <w:r w:rsidRPr="001B3C25">
        <w:rPr>
          <w:rFonts w:ascii="Times New Roman" w:hAnsi="Times New Roman" w:cs="Calibri"/>
          <w:lang w:val="en-US"/>
        </w:rPr>
        <w:t>&amp;</w:t>
      </w:r>
      <w:r w:rsidRPr="001B3C25" w:rsidR="00037601">
        <w:rPr>
          <w:rFonts w:ascii="Times New Roman" w:hAnsi="Times New Roman" w:cs="Calibri"/>
          <w:lang w:val="en-US"/>
        </w:rPr>
        <w:t xml:space="preserve"> </w:t>
      </w:r>
      <w:r w:rsidRPr="001B3C25">
        <w:rPr>
          <w:rFonts w:ascii="Times New Roman" w:hAnsi="Times New Roman" w:cs="Calibri"/>
          <w:lang w:val="en-US"/>
        </w:rPr>
        <w:t>East:</w:t>
      </w:r>
      <w:r w:rsidRPr="001B3C25" w:rsidR="00B93113">
        <w:rPr>
          <w:rFonts w:ascii="Times New Roman" w:hAnsi="Times New Roman" w:cs="Calibri"/>
          <w:lang w:val="en-US"/>
        </w:rPr>
        <w:t xml:space="preserve"> </w:t>
      </w:r>
      <w:r w:rsidRPr="001B3C25">
        <w:rPr>
          <w:rFonts w:ascii="Times New Roman" w:hAnsi="Times New Roman" w:cs="Calibri"/>
          <w:lang w:val="en-US"/>
        </w:rPr>
        <w:t>Ian</w:t>
      </w:r>
      <w:r w:rsidRPr="001B3C25" w:rsidR="00B93113">
        <w:rPr>
          <w:rFonts w:ascii="Times New Roman" w:hAnsi="Times New Roman" w:cs="Calibri"/>
          <w:lang w:val="en-US"/>
        </w:rPr>
        <w:t xml:space="preserve"> </w:t>
      </w:r>
      <w:proofErr w:type="spellStart"/>
      <w:r w:rsidRPr="001B3C25">
        <w:rPr>
          <w:rFonts w:ascii="Times New Roman" w:hAnsi="Times New Roman" w:cs="Calibri"/>
          <w:lang w:val="en-US"/>
        </w:rPr>
        <w:t>Flett</w:t>
      </w:r>
      <w:proofErr w:type="spellEnd"/>
    </w:p>
    <w:p xmlns:wp14="http://schemas.microsoft.com/office/word/2010/wordml" w:rsidRPr="001B3C25" w:rsidR="00B93113" w:rsidP="00297C50" w:rsidRDefault="00297C50" w14:paraId="40336091" wp14:textId="77777777">
      <w:pPr>
        <w:widowControl w:val="0"/>
        <w:autoSpaceDE w:val="0"/>
        <w:autoSpaceDN w:val="0"/>
        <w:adjustRightInd w:val="0"/>
        <w:spacing w:after="240"/>
        <w:rPr>
          <w:rFonts w:ascii="Times New Roman" w:hAnsi="Times New Roman" w:cs="Calibri"/>
          <w:lang w:val="en-US"/>
        </w:rPr>
      </w:pPr>
      <w:r w:rsidRPr="001B3C25">
        <w:rPr>
          <w:rFonts w:ascii="Times New Roman" w:hAnsi="Times New Roman" w:cs="Calibri"/>
          <w:lang w:val="en-US"/>
        </w:rPr>
        <w:t>Manager</w:t>
      </w:r>
      <w:r w:rsidRPr="001B3C25" w:rsidR="00B93113">
        <w:rPr>
          <w:rFonts w:ascii="Times New Roman" w:hAnsi="Times New Roman" w:cs="Calibri"/>
          <w:lang w:val="en-US"/>
        </w:rPr>
        <w:t xml:space="preserve"> </w:t>
      </w:r>
      <w:r w:rsidRPr="001B3C25">
        <w:rPr>
          <w:rFonts w:ascii="Times New Roman" w:hAnsi="Times New Roman" w:cs="Calibri"/>
          <w:lang w:val="en-US"/>
        </w:rPr>
        <w:t>South&amp;West:</w:t>
      </w:r>
      <w:r w:rsidRPr="001B3C25" w:rsidR="00B93113">
        <w:rPr>
          <w:rFonts w:ascii="Times New Roman" w:hAnsi="Times New Roman" w:cs="Calibri"/>
          <w:lang w:val="en-US"/>
        </w:rPr>
        <w:t xml:space="preserve"> </w:t>
      </w:r>
      <w:r w:rsidRPr="001B3C25">
        <w:rPr>
          <w:rFonts w:ascii="Times New Roman" w:hAnsi="Times New Roman" w:cs="Calibri"/>
          <w:lang w:val="en-US"/>
        </w:rPr>
        <w:t>Karen</w:t>
      </w:r>
      <w:r w:rsidRPr="001B3C25" w:rsidR="00B93113">
        <w:rPr>
          <w:rFonts w:ascii="Times New Roman" w:hAnsi="Times New Roman" w:cs="Calibri"/>
          <w:lang w:val="en-US"/>
        </w:rPr>
        <w:t xml:space="preserve"> </w:t>
      </w:r>
      <w:r w:rsidRPr="001B3C25">
        <w:rPr>
          <w:rFonts w:ascii="Times New Roman" w:hAnsi="Times New Roman" w:cs="Calibri"/>
          <w:lang w:val="en-US"/>
        </w:rPr>
        <w:t>Hayes</w:t>
      </w:r>
    </w:p>
    <w:p xmlns:wp14="http://schemas.microsoft.com/office/word/2010/wordml" w:rsidRPr="001B3C25" w:rsidR="00037601" w:rsidP="00297C50" w:rsidRDefault="00297C50" w14:paraId="131C5CA1" wp14:textId="77777777">
      <w:pPr>
        <w:widowControl w:val="0"/>
        <w:autoSpaceDE w:val="0"/>
        <w:autoSpaceDN w:val="0"/>
        <w:adjustRightInd w:val="0"/>
        <w:spacing w:after="240"/>
        <w:rPr>
          <w:rFonts w:ascii="Times New Roman" w:hAnsi="Times New Roman" w:cs="Calibri"/>
          <w:lang w:val="en-US"/>
        </w:rPr>
      </w:pPr>
      <w:r w:rsidRPr="001B3C25">
        <w:rPr>
          <w:rFonts w:ascii="Times New Roman" w:hAnsi="Times New Roman" w:cs="Calibri"/>
          <w:lang w:val="en-US"/>
        </w:rPr>
        <w:t>Manager</w:t>
      </w:r>
      <w:r w:rsidRPr="001B3C25" w:rsidR="00B93113">
        <w:rPr>
          <w:rFonts w:ascii="Times New Roman" w:hAnsi="Times New Roman" w:cs="Calibri"/>
          <w:lang w:val="en-US"/>
        </w:rPr>
        <w:t xml:space="preserve"> </w:t>
      </w:r>
      <w:r w:rsidRPr="001B3C25">
        <w:rPr>
          <w:rFonts w:ascii="Times New Roman" w:hAnsi="Times New Roman" w:cs="Calibri"/>
          <w:lang w:val="en-US"/>
        </w:rPr>
        <w:t>Northern:</w:t>
      </w:r>
      <w:r w:rsidRPr="001B3C25" w:rsidR="00B93113">
        <w:rPr>
          <w:rFonts w:ascii="Times New Roman" w:hAnsi="Times New Roman" w:cs="Calibri"/>
          <w:lang w:val="en-US"/>
        </w:rPr>
        <w:t xml:space="preserve"> </w:t>
      </w:r>
      <w:r w:rsidRPr="001B3C25">
        <w:rPr>
          <w:rFonts w:ascii="Times New Roman" w:hAnsi="Times New Roman" w:cs="Calibri"/>
          <w:lang w:val="en-US"/>
        </w:rPr>
        <w:t>Sarah</w:t>
      </w:r>
      <w:r w:rsidRPr="001B3C25" w:rsidR="00B93113">
        <w:rPr>
          <w:rFonts w:ascii="Times New Roman" w:hAnsi="Times New Roman" w:cs="Calibri"/>
          <w:lang w:val="en-US"/>
        </w:rPr>
        <w:t xml:space="preserve"> </w:t>
      </w:r>
      <w:r w:rsidRPr="001B3C25">
        <w:rPr>
          <w:rFonts w:ascii="Times New Roman" w:hAnsi="Times New Roman" w:cs="Calibri"/>
          <w:lang w:val="en-US"/>
        </w:rPr>
        <w:t>Simpson</w:t>
      </w:r>
      <w:r w:rsidRPr="001B3C25" w:rsidR="00B93113">
        <w:rPr>
          <w:rFonts w:ascii="Times New Roman" w:hAnsi="Times New Roman" w:cs="Calibri"/>
          <w:lang w:val="en-US"/>
        </w:rPr>
        <w:t xml:space="preserve"> </w:t>
      </w:r>
      <w:r w:rsidRPr="001B3C25">
        <w:rPr>
          <w:rFonts w:ascii="Times New Roman" w:hAnsi="Times New Roman" w:cs="Calibri"/>
          <w:lang w:val="en-US"/>
        </w:rPr>
        <w:t xml:space="preserve">07854304512 </w:t>
      </w:r>
    </w:p>
    <w:p xmlns:wp14="http://schemas.microsoft.com/office/word/2010/wordml" w:rsidRPr="001B3C25" w:rsidR="00297C50" w:rsidP="00297C50" w:rsidRDefault="00297C50" w14:paraId="2CFCD53A" wp14:textId="77777777">
      <w:pPr>
        <w:widowControl w:val="0"/>
        <w:autoSpaceDE w:val="0"/>
        <w:autoSpaceDN w:val="0"/>
        <w:adjustRightInd w:val="0"/>
        <w:spacing w:after="240"/>
        <w:rPr>
          <w:rFonts w:ascii="Times New Roman" w:hAnsi="Times New Roman" w:cs="Calibri"/>
          <w:lang w:val="en-US"/>
        </w:rPr>
      </w:pPr>
      <w:r w:rsidRPr="001B3C25">
        <w:rPr>
          <w:rFonts w:ascii="Times New Roman" w:hAnsi="Times New Roman" w:cs="Arial"/>
          <w:lang w:val="en-US"/>
        </w:rPr>
        <w:t>Early Help Advisers:</w:t>
      </w:r>
    </w:p>
    <w:p xmlns:wp14="http://schemas.microsoft.com/office/word/2010/wordml" w:rsidRPr="001B3C25" w:rsidR="00297C50" w:rsidP="00297C50" w:rsidRDefault="00297C50" w14:paraId="2F2EE2EB" wp14:textId="77777777">
      <w:pPr>
        <w:widowControl w:val="0"/>
        <w:autoSpaceDE w:val="0"/>
        <w:autoSpaceDN w:val="0"/>
        <w:adjustRightInd w:val="0"/>
        <w:spacing w:after="240"/>
        <w:rPr>
          <w:rFonts w:ascii="Times New Roman" w:hAnsi="Times New Roman" w:cs="Times"/>
          <w:lang w:val="en-US"/>
        </w:rPr>
      </w:pPr>
      <w:r w:rsidRPr="001B3C25">
        <w:rPr>
          <w:rFonts w:ascii="Times New Roman" w:hAnsi="Times New Roman" w:cs="Calibri"/>
          <w:lang w:val="en-US"/>
        </w:rPr>
        <w:t>North:</w:t>
      </w:r>
      <w:r w:rsidRPr="001B3C25" w:rsidR="00B93113">
        <w:rPr>
          <w:rFonts w:ascii="Times New Roman" w:hAnsi="Times New Roman" w:cs="Calibri"/>
          <w:lang w:val="en-US"/>
        </w:rPr>
        <w:t xml:space="preserve"> </w:t>
      </w:r>
      <w:r w:rsidRPr="001B3C25">
        <w:rPr>
          <w:rFonts w:ascii="Times New Roman" w:hAnsi="Times New Roman" w:cs="Calibri"/>
          <w:lang w:val="en-US"/>
        </w:rPr>
        <w:t>Pete</w:t>
      </w:r>
      <w:r w:rsidRPr="001B3C25" w:rsidR="00B93113">
        <w:rPr>
          <w:rFonts w:ascii="Times New Roman" w:hAnsi="Times New Roman" w:cs="Calibri"/>
          <w:lang w:val="en-US"/>
        </w:rPr>
        <w:t xml:space="preserve"> </w:t>
      </w:r>
      <w:r w:rsidRPr="001B3C25">
        <w:rPr>
          <w:rFonts w:ascii="Times New Roman" w:hAnsi="Times New Roman" w:cs="Calibri"/>
          <w:lang w:val="en-US"/>
        </w:rPr>
        <w:t>Simpson:peter.simpson@devon.gcsx.gov.uk</w:t>
      </w:r>
      <w:r w:rsidRPr="001B3C25" w:rsidR="00B93113">
        <w:rPr>
          <w:rFonts w:ascii="Times New Roman" w:hAnsi="Times New Roman" w:cs="Calibri"/>
          <w:lang w:val="en-US"/>
        </w:rPr>
        <w:t xml:space="preserve"> </w:t>
      </w:r>
      <w:r w:rsidRPr="001B3C25">
        <w:rPr>
          <w:rFonts w:ascii="Times New Roman" w:hAnsi="Times New Roman" w:cs="Calibri"/>
          <w:lang w:val="en-US"/>
        </w:rPr>
        <w:t>07817124965 Mid&amp;East:Karol</w:t>
      </w:r>
      <w:r w:rsidRPr="001B3C25" w:rsidR="00B93113">
        <w:rPr>
          <w:rFonts w:ascii="Times New Roman" w:hAnsi="Times New Roman" w:cs="Calibri"/>
          <w:lang w:val="en-US"/>
        </w:rPr>
        <w:t xml:space="preserve"> </w:t>
      </w:r>
      <w:r w:rsidRPr="001B3C25">
        <w:rPr>
          <w:rFonts w:ascii="Times New Roman" w:hAnsi="Times New Roman" w:cs="Calibri"/>
          <w:lang w:val="en-US"/>
        </w:rPr>
        <w:t>Stannard:karol.stannard@devon.gov.uk</w:t>
      </w:r>
    </w:p>
    <w:p xmlns:wp14="http://schemas.microsoft.com/office/word/2010/wordml" w:rsidRPr="001B3C25" w:rsidR="00297C50" w:rsidP="00297C50" w:rsidRDefault="00B93113" w14:paraId="77EAB0A5" wp14:textId="77777777">
      <w:pPr>
        <w:widowControl w:val="0"/>
        <w:autoSpaceDE w:val="0"/>
        <w:autoSpaceDN w:val="0"/>
        <w:adjustRightInd w:val="0"/>
        <w:spacing w:after="240"/>
        <w:rPr>
          <w:rFonts w:ascii="Times New Roman" w:hAnsi="Times New Roman" w:cs="Times"/>
          <w:lang w:val="en-US"/>
        </w:rPr>
      </w:pPr>
      <w:hyperlink w:history="1" r:id="rId9">
        <w:r w:rsidRPr="001B3C25">
          <w:rPr>
            <w:rStyle w:val="Hyperlink"/>
            <w:rFonts w:ascii="Times New Roman" w:hAnsi="Times New Roman" w:cs="Calibri"/>
            <w:lang w:val="en-US"/>
          </w:rPr>
          <w:t>Lisa.robinson@devon.gov.uk</w:t>
        </w:r>
      </w:hyperlink>
      <w:r w:rsidRPr="001B3C25">
        <w:rPr>
          <w:rFonts w:ascii="Times New Roman" w:hAnsi="Times New Roman" w:cs="Calibri"/>
          <w:color w:val="00008B"/>
          <w:lang w:val="en-US"/>
        </w:rPr>
        <w:t xml:space="preserve"> </w:t>
      </w:r>
      <w:r w:rsidRPr="001B3C25" w:rsidR="00297C50">
        <w:rPr>
          <w:rFonts w:ascii="Times New Roman" w:hAnsi="Times New Roman" w:cs="Calibri"/>
          <w:color w:val="00008B"/>
          <w:lang w:val="en-US"/>
        </w:rPr>
        <w:t xml:space="preserve">07891417159 </w:t>
      </w:r>
      <w:r w:rsidRPr="001B3C25" w:rsidR="00297C50">
        <w:rPr>
          <w:rFonts w:ascii="Times New Roman" w:hAnsi="Times New Roman" w:cs="Calibri"/>
          <w:lang w:val="en-US"/>
        </w:rPr>
        <w:t>South&amp;West:Karen</w:t>
      </w:r>
      <w:r w:rsidRPr="001B3C25">
        <w:rPr>
          <w:rFonts w:ascii="Times New Roman" w:hAnsi="Times New Roman" w:cs="Calibri"/>
          <w:lang w:val="en-US"/>
        </w:rPr>
        <w:t xml:space="preserve"> </w:t>
      </w:r>
      <w:r w:rsidRPr="001B3C25" w:rsidR="00297C50">
        <w:rPr>
          <w:rFonts w:ascii="Times New Roman" w:hAnsi="Times New Roman" w:cs="Calibri"/>
          <w:lang w:val="en-US"/>
        </w:rPr>
        <w:t>Hayes</w:t>
      </w:r>
      <w:r w:rsidRPr="001B3C25">
        <w:rPr>
          <w:rFonts w:ascii="Times New Roman" w:hAnsi="Times New Roman" w:cs="Calibri"/>
          <w:lang w:val="en-US"/>
        </w:rPr>
        <w:t xml:space="preserve"> </w:t>
      </w:r>
      <w:r w:rsidRPr="001B3C25" w:rsidR="00297C50">
        <w:rPr>
          <w:rFonts w:ascii="Times New Roman" w:hAnsi="Times New Roman" w:cs="Calibri"/>
          <w:lang w:val="en-US"/>
        </w:rPr>
        <w:t>earlyhelpsouthsecuremailbox@devon.gcsx.gov.uk</w:t>
      </w:r>
    </w:p>
    <w:p xmlns:wp14="http://schemas.microsoft.com/office/word/2010/wordml" w:rsidRPr="001B3C25" w:rsidR="00B93113" w:rsidP="00297C50" w:rsidRDefault="00297C50" w14:paraId="296E0F93" wp14:textId="77777777">
      <w:pPr>
        <w:widowControl w:val="0"/>
        <w:autoSpaceDE w:val="0"/>
        <w:autoSpaceDN w:val="0"/>
        <w:adjustRightInd w:val="0"/>
        <w:spacing w:after="240"/>
        <w:rPr>
          <w:rFonts w:ascii="Times New Roman" w:hAnsi="Times New Roman" w:cs="Calibri"/>
          <w:lang w:val="en-US"/>
        </w:rPr>
      </w:pPr>
      <w:r w:rsidRPr="001B3C25">
        <w:rPr>
          <w:rFonts w:ascii="Times New Roman" w:hAnsi="Times New Roman" w:cs="Calibri"/>
          <w:lang w:val="en-US"/>
        </w:rPr>
        <w:t>Exeter:Jan</w:t>
      </w:r>
      <w:r w:rsidRPr="001B3C25" w:rsidR="00B93113">
        <w:rPr>
          <w:rFonts w:ascii="Times New Roman" w:hAnsi="Times New Roman" w:cs="Calibri"/>
          <w:lang w:val="en-US"/>
        </w:rPr>
        <w:t xml:space="preserve"> </w:t>
      </w:r>
      <w:r w:rsidRPr="001B3C25">
        <w:rPr>
          <w:rFonts w:ascii="Times New Roman" w:hAnsi="Times New Roman" w:cs="Calibri"/>
          <w:lang w:val="en-US"/>
        </w:rPr>
        <w:t>Mead:</w:t>
      </w:r>
    </w:p>
    <w:p xmlns:wp14="http://schemas.microsoft.com/office/word/2010/wordml" w:rsidRPr="001B3C25" w:rsidR="00297C50" w:rsidP="00297C50" w:rsidRDefault="00B93113" w14:paraId="698C2776" wp14:textId="77777777">
      <w:pPr>
        <w:widowControl w:val="0"/>
        <w:autoSpaceDE w:val="0"/>
        <w:autoSpaceDN w:val="0"/>
        <w:adjustRightInd w:val="0"/>
        <w:spacing w:after="240"/>
        <w:rPr>
          <w:rFonts w:ascii="Times New Roman" w:hAnsi="Times New Roman" w:cs="Times"/>
          <w:lang w:val="en-US"/>
        </w:rPr>
      </w:pPr>
      <w:hyperlink w:history="1" r:id="rId10">
        <w:r w:rsidRPr="001B3C25">
          <w:rPr>
            <w:rStyle w:val="Hyperlink"/>
            <w:rFonts w:ascii="Times New Roman" w:hAnsi="Times New Roman" w:cs="Calibri"/>
            <w:lang w:val="en-US"/>
          </w:rPr>
          <w:t>jan.mead@devon.gov.uk</w:t>
        </w:r>
      </w:hyperlink>
      <w:r w:rsidRPr="001B3C25">
        <w:rPr>
          <w:rFonts w:ascii="Times New Roman" w:hAnsi="Times New Roman" w:cs="Calibri"/>
          <w:lang w:val="en-US"/>
        </w:rPr>
        <w:t xml:space="preserve"> </w:t>
      </w:r>
      <w:r w:rsidRPr="001B3C25" w:rsidR="00297C50">
        <w:rPr>
          <w:rFonts w:ascii="Times New Roman" w:hAnsi="Times New Roman" w:cs="Calibri"/>
          <w:lang w:val="en-US"/>
        </w:rPr>
        <w:t>07891417073 </w:t>
      </w:r>
      <w:r w:rsidRPr="001B3C25" w:rsidR="00297C50">
        <w:rPr>
          <w:rFonts w:ascii="Times New Roman" w:hAnsi="Times New Roman" w:cs="Arial"/>
          <w:color w:val="00008B"/>
          <w:lang w:val="en-US"/>
        </w:rPr>
        <w:t>0345 155 1071, ask for Early Help earlyhelpsecure@devon.gov.uk</w:t>
      </w:r>
    </w:p>
    <w:p xmlns:wp14="http://schemas.microsoft.com/office/word/2010/wordml" w:rsidRPr="001B3C25" w:rsidR="00297C50" w:rsidP="00297C50" w:rsidRDefault="00297C50" w14:paraId="3CF2D8B6" wp14:textId="77777777">
      <w:pPr>
        <w:widowControl w:val="0"/>
        <w:autoSpaceDE w:val="0"/>
        <w:autoSpaceDN w:val="0"/>
        <w:adjustRightInd w:val="0"/>
        <w:spacing w:after="240"/>
        <w:rPr>
          <w:rFonts w:ascii="Times New Roman" w:hAnsi="Times New Roman" w:cs="Times"/>
          <w:lang w:val="en-US"/>
        </w:rPr>
      </w:pPr>
    </w:p>
    <w:p xmlns:wp14="http://schemas.microsoft.com/office/word/2010/wordml" w:rsidRPr="001B3C25" w:rsidR="00CC3C91" w:rsidRDefault="00CC3C91" w14:paraId="0FB78278" wp14:textId="77777777">
      <w:pPr>
        <w:rPr>
          <w:rFonts w:ascii="Times New Roman" w:hAnsi="Times New Roman"/>
        </w:rPr>
      </w:pPr>
    </w:p>
    <w:sectPr w:rsidRPr="001B3C25" w:rsidR="00CC3C91" w:rsidSect="00297C50">
      <w:pgSz w:w="12240" w:h="15840" w:orient="portrait"/>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4020202020204"/>
    <w:charset w:val="00"/>
    <w:family w:val="auto"/>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Stencil">
    <w:altName w:val="Impact"/>
    <w:panose1 w:val="020B0604020202020204"/>
    <w:charset w:val="00"/>
    <w:family w:val="auto"/>
    <w:pitch w:val="variable"/>
    <w:sig w:usb0="00000003" w:usb1="00000000" w:usb2="00000000" w:usb3="00000000" w:csb0="00000001" w:csb1="00000000"/>
  </w:font>
  <w:font w:name="Times">
    <w:altName w:val="Times New Roman"/>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000004B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00000014"/>
    <w:lvl w:ilvl="0" w:tplc="0000076D">
      <w:start w:val="1"/>
      <w:numFmt w:val="bullet"/>
      <w:lvlText w:val="."/>
      <w:lvlJc w:val="left"/>
      <w:pPr>
        <w:ind w:left="720" w:hanging="360"/>
      </w:pPr>
    </w:lvl>
    <w:lvl w:ilvl="1" w:tplc="0000076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5"/>
    <w:multiLevelType w:val="hybridMultilevel"/>
    <w:tmpl w:val="00000015"/>
    <w:lvl w:ilvl="0" w:tplc="000007D1">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67"/>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C50"/>
    <w:rsid w:val="000052C1"/>
    <w:rsid w:val="00037601"/>
    <w:rsid w:val="00120E6D"/>
    <w:rsid w:val="001B3C25"/>
    <w:rsid w:val="001D61D0"/>
    <w:rsid w:val="002078A9"/>
    <w:rsid w:val="00297C50"/>
    <w:rsid w:val="002A497F"/>
    <w:rsid w:val="002D3CE8"/>
    <w:rsid w:val="002F28B6"/>
    <w:rsid w:val="00587ADE"/>
    <w:rsid w:val="005F3442"/>
    <w:rsid w:val="00675026"/>
    <w:rsid w:val="0070695A"/>
    <w:rsid w:val="00840D90"/>
    <w:rsid w:val="00890A90"/>
    <w:rsid w:val="00984904"/>
    <w:rsid w:val="00A83ED0"/>
    <w:rsid w:val="00AA5879"/>
    <w:rsid w:val="00B93113"/>
    <w:rsid w:val="00C20344"/>
    <w:rsid w:val="00CC3C91"/>
    <w:rsid w:val="00D80DF0"/>
    <w:rsid w:val="00D8390D"/>
    <w:rsid w:val="00EC60A2"/>
    <w:rsid w:val="00EE7DD2"/>
    <w:rsid w:val="00EF6AE3"/>
    <w:rsid w:val="00F06E43"/>
    <w:rsid w:val="00F34D90"/>
    <w:rsid w:val="00F4141A"/>
    <w:rsid w:val="5867D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8E6CE2C"/>
  <w14:defaultImageDpi w14:val="300"/>
  <w15:chartTrackingRefBased/>
  <w15:docId w15:val="{50E29099-EFE6-7A49-B892-C314FA126B8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mbria" w:hAnsi="Cambria" w:eastAsia="MS Mincho"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semiHidden="1" w:unhideWhenUsed="1"/>
    <w:lsdException w:name="Grid Table 3"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Pr>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297C50"/>
    <w:rPr>
      <w:rFonts w:ascii="Lucida Grande" w:hAnsi="Lucida Grande"/>
      <w:sz w:val="18"/>
      <w:szCs w:val="18"/>
    </w:rPr>
  </w:style>
  <w:style w:type="character" w:styleId="BalloonTextChar" w:customStyle="1">
    <w:name w:val="Balloon Text Char"/>
    <w:link w:val="BalloonText"/>
    <w:uiPriority w:val="99"/>
    <w:semiHidden/>
    <w:rsid w:val="00297C50"/>
    <w:rPr>
      <w:rFonts w:ascii="Lucida Grande" w:hAnsi="Lucida Grande"/>
      <w:sz w:val="18"/>
      <w:szCs w:val="18"/>
    </w:rPr>
  </w:style>
  <w:style w:type="character" w:styleId="Hyperlink">
    <w:name w:val="Hyperlink"/>
    <w:uiPriority w:val="99"/>
    <w:unhideWhenUsed/>
    <w:rsid w:val="00297C50"/>
    <w:rPr>
      <w:color w:val="0000FF"/>
      <w:u w:val="single"/>
    </w:rPr>
  </w:style>
  <w:style w:type="table" w:styleId="TableGrid">
    <w:name w:val="Table Grid"/>
    <w:basedOn w:val="TableNormal"/>
    <w:uiPriority w:val="59"/>
    <w:rsid w:val="00F06E4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&#65279;<?xml version="1.0" encoding="utf-8"?><Relationships xmlns="http://schemas.openxmlformats.org/package/2006/relationships"><Relationship Type="http://schemas.openxmlformats.org/officeDocument/2006/relationships/image" Target="media/image3.jpeg" Id="rId8" /><Relationship Type="http://schemas.openxmlformats.org/officeDocument/2006/relationships/settings" Target="settings.xml" Id="rId3" /><Relationship Type="http://schemas.openxmlformats.org/officeDocument/2006/relationships/hyperlink" Target="http://www.saferinternet.org.uk/"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png" Id="rId6" /><Relationship Type="http://schemas.openxmlformats.org/officeDocument/2006/relationships/fontTable" Target="fontTable.xml" Id="rId11" /><Relationship Type="http://schemas.openxmlformats.org/officeDocument/2006/relationships/image" Target="media/image1.jpeg" Id="rId5" /><Relationship Type="http://schemas.openxmlformats.org/officeDocument/2006/relationships/hyperlink" Target="mailto:jan.mead@devon.gov.uk" TargetMode="External" Id="rId10" /><Relationship Type="http://schemas.openxmlformats.org/officeDocument/2006/relationships/webSettings" Target="webSettings.xml" Id="rId4" /><Relationship Type="http://schemas.openxmlformats.org/officeDocument/2006/relationships/hyperlink" Target="mailto:Lisa.robinson@devon.gov.uk"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Victoria Poole</dc:creator>
  <keywords/>
  <dc:description/>
  <lastModifiedBy>Victoria Poole</lastModifiedBy>
  <revision>4</revision>
  <lastPrinted>2017-10-03T20:16:00.0000000Z</lastPrinted>
  <dcterms:created xsi:type="dcterms:W3CDTF">2018-08-29T12:43:00.0000000Z</dcterms:created>
  <dcterms:modified xsi:type="dcterms:W3CDTF">2020-09-24T08:56:49.4330109Z</dcterms:modified>
</coreProperties>
</file>